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1F" w:rsidRDefault="0050311F" w:rsidP="0084649A">
      <w:pPr>
        <w:shd w:val="clear" w:color="auto" w:fill="FFFFFF"/>
        <w:ind w:left="3960"/>
        <w:textAlignment w:val="baseline"/>
        <w:rPr>
          <w:spacing w:val="2"/>
        </w:rPr>
      </w:pPr>
      <w:bookmarkStart w:id="0" w:name="_GoBack"/>
      <w:bookmarkEnd w:id="0"/>
    </w:p>
    <w:p w:rsidR="0050311F" w:rsidRPr="00754650" w:rsidRDefault="0050311F" w:rsidP="0084649A">
      <w:pPr>
        <w:shd w:val="clear" w:color="auto" w:fill="FFFFFF"/>
        <w:ind w:left="3960"/>
        <w:textAlignment w:val="baseline"/>
        <w:rPr>
          <w:spacing w:val="2"/>
        </w:rPr>
      </w:pPr>
      <w:r w:rsidRPr="00754650">
        <w:rPr>
          <w:spacing w:val="2"/>
        </w:rPr>
        <w:t>Приложение N 1</w:t>
      </w:r>
    </w:p>
    <w:p w:rsidR="0050311F" w:rsidRDefault="0050311F" w:rsidP="0084649A">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84649A">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84649A">
      <w:pPr>
        <w:shd w:val="clear" w:color="auto" w:fill="FFFFFF"/>
        <w:ind w:left="3960"/>
        <w:textAlignment w:val="baseline"/>
        <w:rPr>
          <w:spacing w:val="2"/>
        </w:rPr>
      </w:pPr>
      <w:r>
        <w:rPr>
          <w:spacing w:val="2"/>
        </w:rPr>
        <w:t>Ярославской области</w:t>
      </w:r>
    </w:p>
    <w:tbl>
      <w:tblPr>
        <w:tblW w:w="10348" w:type="dxa"/>
        <w:tblInd w:w="2" w:type="dxa"/>
        <w:tblCellMar>
          <w:left w:w="0" w:type="dxa"/>
          <w:right w:w="0" w:type="dxa"/>
        </w:tblCellMar>
        <w:tblLook w:val="00A0" w:firstRow="1" w:lastRow="0" w:firstColumn="1" w:lastColumn="0" w:noHBand="0" w:noVBand="0"/>
      </w:tblPr>
      <w:tblGrid>
        <w:gridCol w:w="1065"/>
        <w:gridCol w:w="536"/>
        <w:gridCol w:w="74"/>
        <w:gridCol w:w="1039"/>
        <w:gridCol w:w="450"/>
        <w:gridCol w:w="191"/>
        <w:gridCol w:w="527"/>
        <w:gridCol w:w="187"/>
        <w:gridCol w:w="262"/>
        <w:gridCol w:w="244"/>
        <w:gridCol w:w="466"/>
        <w:gridCol w:w="34"/>
        <w:gridCol w:w="59"/>
        <w:gridCol w:w="963"/>
        <w:gridCol w:w="963"/>
        <w:gridCol w:w="111"/>
        <w:gridCol w:w="216"/>
        <w:gridCol w:w="51"/>
        <w:gridCol w:w="1106"/>
        <w:gridCol w:w="286"/>
        <w:gridCol w:w="83"/>
        <w:gridCol w:w="1435"/>
      </w:tblGrid>
      <w:tr w:rsidR="0050311F" w:rsidRPr="00754650">
        <w:trPr>
          <w:trHeight w:val="15"/>
        </w:trPr>
        <w:tc>
          <w:tcPr>
            <w:tcW w:w="1065" w:type="dxa"/>
          </w:tcPr>
          <w:p w:rsidR="0050311F" w:rsidRPr="00754650" w:rsidRDefault="0050311F" w:rsidP="00FF5FB5">
            <w:pPr>
              <w:ind w:firstLine="567"/>
              <w:jc w:val="both"/>
            </w:pPr>
          </w:p>
        </w:tc>
        <w:tc>
          <w:tcPr>
            <w:tcW w:w="536" w:type="dxa"/>
          </w:tcPr>
          <w:p w:rsidR="0050311F" w:rsidRPr="00754650" w:rsidRDefault="0050311F" w:rsidP="00FF5FB5">
            <w:pPr>
              <w:ind w:firstLine="567"/>
              <w:jc w:val="both"/>
            </w:pPr>
          </w:p>
        </w:tc>
        <w:tc>
          <w:tcPr>
            <w:tcW w:w="74" w:type="dxa"/>
          </w:tcPr>
          <w:p w:rsidR="0050311F" w:rsidRPr="00754650" w:rsidRDefault="0050311F" w:rsidP="00FF5FB5">
            <w:pPr>
              <w:ind w:firstLine="567"/>
              <w:jc w:val="both"/>
            </w:pPr>
          </w:p>
        </w:tc>
        <w:tc>
          <w:tcPr>
            <w:tcW w:w="1039" w:type="dxa"/>
          </w:tcPr>
          <w:p w:rsidR="0050311F" w:rsidRPr="00754650" w:rsidRDefault="0050311F" w:rsidP="00FF5FB5">
            <w:pPr>
              <w:ind w:firstLine="567"/>
              <w:jc w:val="both"/>
            </w:pPr>
          </w:p>
        </w:tc>
        <w:tc>
          <w:tcPr>
            <w:tcW w:w="450" w:type="dxa"/>
          </w:tcPr>
          <w:p w:rsidR="0050311F" w:rsidRPr="00754650" w:rsidRDefault="0050311F" w:rsidP="00FF5FB5">
            <w:pPr>
              <w:ind w:firstLine="567"/>
              <w:jc w:val="both"/>
            </w:pPr>
          </w:p>
        </w:tc>
        <w:tc>
          <w:tcPr>
            <w:tcW w:w="191" w:type="dxa"/>
          </w:tcPr>
          <w:p w:rsidR="0050311F" w:rsidRPr="00754650" w:rsidRDefault="0050311F" w:rsidP="00FF5FB5">
            <w:pPr>
              <w:ind w:firstLine="567"/>
              <w:jc w:val="both"/>
            </w:pPr>
          </w:p>
        </w:tc>
        <w:tc>
          <w:tcPr>
            <w:tcW w:w="527" w:type="dxa"/>
          </w:tcPr>
          <w:p w:rsidR="0050311F" w:rsidRPr="00754650" w:rsidRDefault="0050311F" w:rsidP="00FF5FB5">
            <w:pPr>
              <w:ind w:firstLine="567"/>
              <w:jc w:val="both"/>
            </w:pPr>
          </w:p>
        </w:tc>
        <w:tc>
          <w:tcPr>
            <w:tcW w:w="187" w:type="dxa"/>
          </w:tcPr>
          <w:p w:rsidR="0050311F" w:rsidRPr="00754650" w:rsidRDefault="0050311F" w:rsidP="00FF5FB5">
            <w:pPr>
              <w:ind w:firstLine="567"/>
              <w:jc w:val="both"/>
            </w:pPr>
          </w:p>
        </w:tc>
        <w:tc>
          <w:tcPr>
            <w:tcW w:w="262" w:type="dxa"/>
          </w:tcPr>
          <w:p w:rsidR="0050311F" w:rsidRPr="00754650" w:rsidRDefault="0050311F" w:rsidP="00FF5FB5">
            <w:pPr>
              <w:ind w:firstLine="567"/>
              <w:jc w:val="both"/>
            </w:pPr>
          </w:p>
        </w:tc>
        <w:tc>
          <w:tcPr>
            <w:tcW w:w="244" w:type="dxa"/>
          </w:tcPr>
          <w:p w:rsidR="0050311F" w:rsidRPr="00754650" w:rsidRDefault="0050311F" w:rsidP="00FF5FB5">
            <w:pPr>
              <w:ind w:firstLine="567"/>
              <w:jc w:val="both"/>
            </w:pPr>
          </w:p>
        </w:tc>
        <w:tc>
          <w:tcPr>
            <w:tcW w:w="466" w:type="dxa"/>
          </w:tcPr>
          <w:p w:rsidR="0050311F" w:rsidRPr="00754650" w:rsidRDefault="0050311F" w:rsidP="00FF5FB5">
            <w:pPr>
              <w:ind w:firstLine="567"/>
              <w:jc w:val="both"/>
            </w:pPr>
          </w:p>
        </w:tc>
        <w:tc>
          <w:tcPr>
            <w:tcW w:w="34" w:type="dxa"/>
          </w:tcPr>
          <w:p w:rsidR="0050311F" w:rsidRPr="00754650" w:rsidRDefault="0050311F" w:rsidP="00FF5FB5">
            <w:pPr>
              <w:ind w:firstLine="567"/>
              <w:jc w:val="both"/>
            </w:pPr>
          </w:p>
        </w:tc>
        <w:tc>
          <w:tcPr>
            <w:tcW w:w="59" w:type="dxa"/>
          </w:tcPr>
          <w:p w:rsidR="0050311F" w:rsidRPr="00754650" w:rsidRDefault="0050311F" w:rsidP="00FF5FB5">
            <w:pPr>
              <w:ind w:firstLine="567"/>
              <w:jc w:val="both"/>
            </w:pPr>
          </w:p>
        </w:tc>
        <w:tc>
          <w:tcPr>
            <w:tcW w:w="963" w:type="dxa"/>
          </w:tcPr>
          <w:p w:rsidR="0050311F" w:rsidRPr="00754650" w:rsidRDefault="0050311F" w:rsidP="00FF5FB5">
            <w:pPr>
              <w:ind w:firstLine="567"/>
              <w:jc w:val="both"/>
            </w:pPr>
          </w:p>
        </w:tc>
        <w:tc>
          <w:tcPr>
            <w:tcW w:w="963" w:type="dxa"/>
          </w:tcPr>
          <w:p w:rsidR="0050311F" w:rsidRPr="00754650" w:rsidRDefault="0050311F" w:rsidP="00FF5FB5">
            <w:pPr>
              <w:ind w:firstLine="567"/>
              <w:jc w:val="both"/>
            </w:pPr>
          </w:p>
        </w:tc>
        <w:tc>
          <w:tcPr>
            <w:tcW w:w="111" w:type="dxa"/>
          </w:tcPr>
          <w:p w:rsidR="0050311F" w:rsidRPr="00754650" w:rsidRDefault="0050311F" w:rsidP="00FF5FB5">
            <w:pPr>
              <w:ind w:firstLine="567"/>
              <w:jc w:val="both"/>
            </w:pPr>
          </w:p>
        </w:tc>
        <w:tc>
          <w:tcPr>
            <w:tcW w:w="216" w:type="dxa"/>
          </w:tcPr>
          <w:p w:rsidR="0050311F" w:rsidRPr="00754650" w:rsidRDefault="0050311F" w:rsidP="00FF5FB5">
            <w:pPr>
              <w:ind w:firstLine="567"/>
              <w:jc w:val="both"/>
            </w:pPr>
          </w:p>
        </w:tc>
        <w:tc>
          <w:tcPr>
            <w:tcW w:w="51" w:type="dxa"/>
          </w:tcPr>
          <w:p w:rsidR="0050311F" w:rsidRPr="00754650" w:rsidRDefault="0050311F" w:rsidP="00FF5FB5">
            <w:pPr>
              <w:ind w:firstLine="567"/>
              <w:jc w:val="both"/>
            </w:pPr>
          </w:p>
        </w:tc>
        <w:tc>
          <w:tcPr>
            <w:tcW w:w="1106" w:type="dxa"/>
          </w:tcPr>
          <w:p w:rsidR="0050311F" w:rsidRPr="00754650" w:rsidRDefault="0050311F" w:rsidP="00FF5FB5">
            <w:pPr>
              <w:ind w:firstLine="567"/>
              <w:jc w:val="both"/>
            </w:pPr>
          </w:p>
        </w:tc>
        <w:tc>
          <w:tcPr>
            <w:tcW w:w="286" w:type="dxa"/>
          </w:tcPr>
          <w:p w:rsidR="0050311F" w:rsidRPr="00754650" w:rsidRDefault="0050311F" w:rsidP="00FF5FB5">
            <w:pPr>
              <w:ind w:firstLine="567"/>
              <w:jc w:val="both"/>
            </w:pPr>
          </w:p>
        </w:tc>
        <w:tc>
          <w:tcPr>
            <w:tcW w:w="83" w:type="dxa"/>
          </w:tcPr>
          <w:p w:rsidR="0050311F" w:rsidRPr="00754650" w:rsidRDefault="0050311F" w:rsidP="00FF5FB5">
            <w:pPr>
              <w:ind w:firstLine="567"/>
              <w:jc w:val="both"/>
            </w:pPr>
          </w:p>
        </w:tc>
        <w:tc>
          <w:tcPr>
            <w:tcW w:w="1435" w:type="dxa"/>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jc w:val="both"/>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bl>
    <w:p w:rsidR="0050311F" w:rsidRDefault="0050311F" w:rsidP="0084649A">
      <w:pPr>
        <w:ind w:firstLine="567"/>
        <w:jc w:val="center"/>
        <w:textAlignment w:val="baseline"/>
        <w:rPr>
          <w:b/>
          <w:bCs/>
        </w:rPr>
        <w:sectPr w:rsidR="0050311F" w:rsidSect="00742887">
          <w:footerReference w:type="default" r:id="rId7"/>
          <w:pgSz w:w="11906" w:h="16840"/>
          <w:pgMar w:top="1134" w:right="851" w:bottom="1134" w:left="1701" w:header="708" w:footer="708" w:gutter="0"/>
          <w:pgNumType w:start="1"/>
          <w:cols w:space="708"/>
          <w:titlePg/>
          <w:docGrid w:linePitch="360"/>
        </w:sectPr>
      </w:pPr>
    </w:p>
    <w:tbl>
      <w:tblPr>
        <w:tblW w:w="9720" w:type="dxa"/>
        <w:tblInd w:w="2" w:type="dxa"/>
        <w:tblCellMar>
          <w:left w:w="0" w:type="dxa"/>
          <w:right w:w="0" w:type="dxa"/>
        </w:tblCellMar>
        <w:tblLook w:val="00A0" w:firstRow="1" w:lastRow="0" w:firstColumn="1" w:lastColumn="0" w:noHBand="0" w:noVBand="0"/>
      </w:tblPr>
      <w:tblGrid>
        <w:gridCol w:w="1066"/>
        <w:gridCol w:w="448"/>
        <w:gridCol w:w="74"/>
        <w:gridCol w:w="1039"/>
        <w:gridCol w:w="210"/>
        <w:gridCol w:w="129"/>
        <w:gridCol w:w="527"/>
        <w:gridCol w:w="176"/>
        <w:gridCol w:w="262"/>
        <w:gridCol w:w="244"/>
        <w:gridCol w:w="466"/>
        <w:gridCol w:w="8"/>
        <w:gridCol w:w="11"/>
        <w:gridCol w:w="963"/>
        <w:gridCol w:w="963"/>
        <w:gridCol w:w="111"/>
        <w:gridCol w:w="196"/>
        <w:gridCol w:w="10"/>
        <w:gridCol w:w="1106"/>
        <w:gridCol w:w="260"/>
        <w:gridCol w:w="52"/>
        <w:gridCol w:w="1373"/>
        <w:gridCol w:w="26"/>
      </w:tblGrid>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rPr>
                <w:b/>
                <w:bCs/>
              </w:rPr>
              <w:lastRenderedPageBreak/>
              <w:t>РАСПОРЯЖЕНИЕ</w:t>
            </w: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675"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center"/>
            </w:pPr>
          </w:p>
        </w:tc>
        <w:tc>
          <w:tcPr>
            <w:tcW w:w="1039"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N</w:t>
            </w:r>
          </w:p>
        </w:tc>
        <w:tc>
          <w:tcPr>
            <w:tcW w:w="1355"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60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t xml:space="preserve">О </w:t>
            </w:r>
            <w:r w:rsidRPr="00754650">
              <w:t>проведении</w:t>
            </w:r>
          </w:p>
        </w:tc>
        <w:tc>
          <w:tcPr>
            <w:tcW w:w="7229" w:type="dxa"/>
            <w:gridSpan w:val="18"/>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center"/>
            </w:pPr>
          </w:p>
        </w:tc>
        <w:tc>
          <w:tcPr>
            <w:tcW w:w="710"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textAlignment w:val="baseline"/>
            </w:pPr>
            <w:r w:rsidRPr="00754650">
              <w:t>проверки</w:t>
            </w:r>
          </w:p>
        </w:tc>
      </w:tr>
      <w:tr w:rsidR="0050311F" w:rsidRPr="00754650">
        <w:trPr>
          <w:gridAfter w:val="1"/>
          <w:wAfter w:w="180" w:type="dxa"/>
        </w:trPr>
        <w:tc>
          <w:tcPr>
            <w:tcW w:w="160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7229" w:type="dxa"/>
            <w:gridSpan w:val="1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(плановой/внеплановой, документарной/выездной)</w:t>
            </w:r>
          </w:p>
        </w:tc>
        <w:tc>
          <w:tcPr>
            <w:tcW w:w="710"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юридического лица, индивидуального предпринимателя</w:t>
            </w:r>
          </w:p>
        </w:tc>
      </w:tr>
      <w:tr w:rsidR="0050311F" w:rsidRPr="00754650">
        <w:trPr>
          <w:gridAfter w:val="1"/>
          <w:wAfter w:w="180" w:type="dxa"/>
        </w:trPr>
        <w:tc>
          <w:tcPr>
            <w:tcW w:w="3882"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rsidRPr="00754650">
              <w:t>1. Провести проверку в</w:t>
            </w:r>
            <w:r>
              <w:t xml:space="preserve"> </w:t>
            </w:r>
            <w:r w:rsidRPr="00754650">
              <w:t>отношении</w:t>
            </w:r>
          </w:p>
        </w:tc>
        <w:tc>
          <w:tcPr>
            <w:tcW w:w="5658"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3882"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p>
        </w:tc>
        <w:tc>
          <w:tcPr>
            <w:tcW w:w="5658"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t>(наименование юридического лица, фамилия, имя, отче</w:t>
            </w:r>
            <w:r>
              <w:t>ство (последнее - при наличии) </w:t>
            </w:r>
            <w:r w:rsidRPr="00754650">
              <w:t>индивидуального предпринимателя)</w:t>
            </w:r>
          </w:p>
        </w:tc>
      </w:tr>
      <w:tr w:rsidR="0050311F" w:rsidRPr="00754650">
        <w:trPr>
          <w:gridAfter w:val="1"/>
          <w:wAfter w:w="180" w:type="dxa"/>
        </w:trPr>
        <w:tc>
          <w:tcPr>
            <w:tcW w:w="3164"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rsidRPr="00754650">
              <w:t>2. Место нахождения:</w:t>
            </w:r>
          </w:p>
        </w:tc>
        <w:tc>
          <w:tcPr>
            <w:tcW w:w="6376"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3164"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p>
        </w:tc>
        <w:tc>
          <w:tcPr>
            <w:tcW w:w="6376"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7060"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rsidRPr="00754650">
              <w:t>3. Назначить лицом</w:t>
            </w:r>
            <w:r>
              <w:t xml:space="preserve"> </w:t>
            </w:r>
            <w:r w:rsidRPr="00754650">
              <w:t>(ами), уполномоченным(и) на проведение проверки:</w:t>
            </w:r>
          </w:p>
        </w:tc>
        <w:tc>
          <w:tcPr>
            <w:tcW w:w="2480" w:type="dxa"/>
            <w:gridSpan w:val="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(фамилия, имя, отчество (последнее - при наличии), должность должностного лица (должностных лиц), уполномоченного(ых) на проведение проверки)</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4. Привлечь к проведению проверки в качестве экспертов, представителей экспертных организаций следующих лиц:</w:t>
            </w: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5. Настоящая проверка проводится в рамках муниципального контроля за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6. Установить, что:</w:t>
            </w:r>
          </w:p>
        </w:tc>
      </w:tr>
      <w:tr w:rsidR="0050311F" w:rsidRPr="00754650">
        <w:trPr>
          <w:gridAfter w:val="1"/>
          <w:wAfter w:w="180" w:type="dxa"/>
        </w:trPr>
        <w:tc>
          <w:tcPr>
            <w:tcW w:w="4575"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настоящая проверка проводится с целью:</w:t>
            </w:r>
          </w:p>
        </w:tc>
        <w:tc>
          <w:tcPr>
            <w:tcW w:w="4965" w:type="dxa"/>
            <w:gridSpan w:val="12"/>
            <w:tcBorders>
              <w:top w:val="nil"/>
              <w:left w:val="nil"/>
              <w:bottom w:val="single" w:sz="8" w:space="0" w:color="000000"/>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Default="0050311F" w:rsidP="0084649A">
            <w:pPr>
              <w:ind w:firstLine="567"/>
              <w:jc w:val="both"/>
              <w:textAlignment w:val="baseline"/>
            </w:pPr>
            <w:r w:rsidRPr="00754650">
              <w:t>При установлении целей проводимой проверки указывается следующая информация:</w:t>
            </w:r>
            <w:r w:rsidRPr="00754650">
              <w:br/>
              <w:t>а) в случае проведения плановой проверки:</w:t>
            </w:r>
            <w:r w:rsidRPr="00754650">
              <w:br/>
              <w:t>- ссылка на утвержденный ежегодный план проведения плановых проверок;</w:t>
            </w:r>
            <w:r w:rsidRPr="00754650">
              <w:br/>
            </w:r>
            <w:r w:rsidRPr="00754650">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54650">
              <w:br/>
              <w:t>б) в случае проведения внеплановой проверки:</w:t>
            </w:r>
            <w:r w:rsidRPr="00754650">
              <w:br/>
              <w:t>- реквизиты ранее выданного проверяемому лицу предписания об устранении выявленного нарушения, срок для исполнения которого истек;</w:t>
            </w:r>
            <w:r w:rsidRPr="00754650">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54650">
              <w:br/>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w:t>
            </w:r>
            <w:r>
              <w:t>из средств массовой информации;</w:t>
            </w:r>
          </w:p>
          <w:p w:rsidR="0050311F" w:rsidRDefault="0050311F" w:rsidP="004803E2">
            <w:pPr>
              <w:jc w:val="both"/>
              <w:textAlignment w:val="baseline"/>
            </w:pPr>
            <w:r w:rsidRPr="00754650">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754650">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w:t>
            </w:r>
            <w:r>
              <w:t>ительства Российской Федерации;</w:t>
            </w:r>
          </w:p>
          <w:p w:rsidR="0050311F" w:rsidRDefault="0050311F" w:rsidP="004803E2">
            <w:pPr>
              <w:jc w:val="both"/>
              <w:textAlignment w:val="baseline"/>
            </w:pPr>
            <w:r w:rsidRPr="00754650">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754650">
              <w:b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w:t>
            </w:r>
            <w:r>
              <w:t>ушения обязательных требований;</w:t>
            </w:r>
          </w:p>
          <w:p w:rsidR="0050311F" w:rsidRDefault="0050311F" w:rsidP="004803E2">
            <w:pPr>
              <w:jc w:val="both"/>
              <w:textAlignment w:val="baseline"/>
            </w:pPr>
            <w:r w:rsidRPr="00754650">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w:t>
            </w:r>
            <w:r>
              <w:t>твенно в момент его совершения:</w:t>
            </w:r>
          </w:p>
          <w:p w:rsidR="0050311F" w:rsidRPr="00754650" w:rsidRDefault="0050311F" w:rsidP="004803E2">
            <w:pPr>
              <w:jc w:val="both"/>
              <w:textAlignment w:val="baseline"/>
            </w:pPr>
            <w:r w:rsidRPr="00754650">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c>
      </w:tr>
      <w:tr w:rsidR="0050311F" w:rsidRPr="00754650">
        <w:trPr>
          <w:gridAfter w:val="1"/>
          <w:wAfter w:w="180" w:type="dxa"/>
        </w:trPr>
        <w:tc>
          <w:tcPr>
            <w:tcW w:w="4331" w:type="dxa"/>
            <w:gridSpan w:val="9"/>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lastRenderedPageBreak/>
              <w:t>задачами настоящей проверки являются:</w:t>
            </w:r>
          </w:p>
        </w:tc>
        <w:tc>
          <w:tcPr>
            <w:tcW w:w="5209" w:type="dxa"/>
            <w:gridSpan w:val="1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Default="0050311F" w:rsidP="004803E2">
            <w:pPr>
              <w:jc w:val="both"/>
              <w:textAlignment w:val="baseline"/>
            </w:pPr>
            <w:r w:rsidRPr="00754650">
              <w:t>7. Предметом настоящей проверки является (отметить нужное):</w:t>
            </w:r>
            <w:r w:rsidRPr="00754650">
              <w:br/>
              <w:t>- соблюдение обязательных требований и (или) требований, установленных муниципальными п</w:t>
            </w:r>
            <w:r>
              <w:t>равовыми актами;</w:t>
            </w:r>
          </w:p>
          <w:p w:rsidR="0050311F" w:rsidRDefault="0050311F" w:rsidP="004803E2">
            <w:pPr>
              <w:jc w:val="both"/>
              <w:textAlignment w:val="baseline"/>
            </w:pPr>
            <w:r w:rsidRPr="00754650">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754650">
              <w:b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754650">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t xml:space="preserve"> </w:t>
            </w:r>
            <w:r w:rsidRPr="00754650">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w:t>
            </w:r>
            <w:r>
              <w:t>альных информационных ресурсах;</w:t>
            </w:r>
          </w:p>
          <w:p w:rsidR="0050311F" w:rsidRDefault="0050311F" w:rsidP="004803E2">
            <w:pPr>
              <w:jc w:val="both"/>
              <w:textAlignment w:val="baseline"/>
            </w:pPr>
            <w:r w:rsidRPr="00754650">
              <w:t>- выполнение предписаний о</w:t>
            </w:r>
            <w:r>
              <w:t>рганов муниципального контроля;</w:t>
            </w:r>
            <w:r w:rsidRPr="00754650">
              <w:t>- проведение мероприятий:</w:t>
            </w:r>
            <w:r w:rsidRPr="00754650">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t>ионального библиотечного фонда;</w:t>
            </w:r>
          </w:p>
          <w:p w:rsidR="0050311F" w:rsidRDefault="0050311F" w:rsidP="004803E2">
            <w:pPr>
              <w:jc w:val="both"/>
              <w:textAlignment w:val="baseline"/>
            </w:pPr>
            <w:r w:rsidRPr="00754650">
              <w:t>- по предупреждению возникновения чрезвычайных ситуаций природного и техногенного характера;</w:t>
            </w:r>
            <w:r w:rsidRPr="00754650">
              <w:br/>
              <w:t>- по обеспе</w:t>
            </w:r>
            <w:r>
              <w:t>чению безопасности государства;</w:t>
            </w:r>
          </w:p>
          <w:p w:rsidR="0050311F" w:rsidRPr="00754650" w:rsidRDefault="0050311F" w:rsidP="004803E2">
            <w:pPr>
              <w:jc w:val="both"/>
              <w:textAlignment w:val="baseline"/>
            </w:pPr>
            <w:r w:rsidRPr="00754650">
              <w:t>- по ликвидации последствий причинения такого вреда.</w:t>
            </w:r>
          </w:p>
        </w:tc>
      </w:tr>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lastRenderedPageBreak/>
              <w:t>8. Срок проведения проверки:</w:t>
            </w:r>
          </w:p>
        </w:tc>
        <w:tc>
          <w:tcPr>
            <w:tcW w:w="5471" w:type="dxa"/>
            <w:gridSpan w:val="1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К проведению проверки приступить</w:t>
            </w:r>
          </w:p>
        </w:tc>
        <w:tc>
          <w:tcPr>
            <w:tcW w:w="972"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 "</w:t>
            </w:r>
          </w:p>
        </w:tc>
        <w:tc>
          <w:tcPr>
            <w:tcW w:w="1056"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63"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 20</w:t>
            </w:r>
          </w:p>
        </w:tc>
        <w:tc>
          <w:tcPr>
            <w:tcW w:w="327"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2153"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года.</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3355"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Пр</w:t>
            </w:r>
            <w:r>
              <w:t>о</w:t>
            </w:r>
            <w:r w:rsidRPr="00754650">
              <w:t>верку окончить не позднее</w:t>
            </w:r>
          </w:p>
        </w:tc>
        <w:tc>
          <w:tcPr>
            <w:tcW w:w="976"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803"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63"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1341"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106"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20</w:t>
            </w:r>
          </w:p>
        </w:tc>
        <w:tc>
          <w:tcPr>
            <w:tcW w:w="369"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627"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года.</w:t>
            </w:r>
          </w:p>
        </w:tc>
      </w:tr>
      <w:tr w:rsidR="0050311F" w:rsidRPr="00754650">
        <w:trPr>
          <w:gridAfter w:val="1"/>
          <w:wAfter w:w="180" w:type="dxa"/>
        </w:trPr>
        <w:tc>
          <w:tcPr>
            <w:tcW w:w="5075" w:type="dxa"/>
            <w:gridSpan w:val="1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9. Правовые основания проведения проверки:</w:t>
            </w:r>
          </w:p>
        </w:tc>
        <w:tc>
          <w:tcPr>
            <w:tcW w:w="4465" w:type="dxa"/>
            <w:gridSpan w:val="10"/>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(ссылка на положения нормативного правового акта, в соответствии с которым осуществляется проверка)</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10. Обязательные требования и (или) требования, установленные муниципальными правовыми актами, подлежащие проверке</w:t>
            </w: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50311F"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w:t>
            </w:r>
          </w:p>
        </w:tc>
        <w:tc>
          <w:tcPr>
            <w:tcW w:w="8475" w:type="dxa"/>
            <w:gridSpan w:val="21"/>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2)</w:t>
            </w:r>
          </w:p>
        </w:tc>
        <w:tc>
          <w:tcPr>
            <w:tcW w:w="8475" w:type="dxa"/>
            <w:gridSpan w:val="21"/>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3)</w:t>
            </w:r>
          </w:p>
        </w:tc>
        <w:tc>
          <w:tcPr>
            <w:tcW w:w="8475" w:type="dxa"/>
            <w:gridSpan w:val="21"/>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lastRenderedPageBreak/>
              <w:t>(с указанием наименований, номеров и дат их принятия)</w:t>
            </w:r>
          </w:p>
        </w:tc>
      </w:tr>
      <w:tr w:rsidR="0050311F" w:rsidRPr="00754650">
        <w:tc>
          <w:tcPr>
            <w:tcW w:w="9720" w:type="dxa"/>
            <w:gridSpan w:val="23"/>
            <w:tcBorders>
              <w:top w:val="nil"/>
              <w:left w:val="nil"/>
              <w:bottom w:val="nil"/>
              <w:right w:val="nil"/>
            </w:tcBorders>
            <w:tcMar>
              <w:top w:w="0" w:type="dxa"/>
              <w:left w:w="149" w:type="dxa"/>
              <w:bottom w:w="0" w:type="dxa"/>
              <w:right w:w="149" w:type="dxa"/>
            </w:tcMar>
          </w:tcPr>
          <w:p w:rsidR="0050311F" w:rsidRPr="00754650" w:rsidRDefault="0050311F" w:rsidP="004803E2">
            <w:pPr>
              <w:ind w:right="659"/>
              <w:jc w:val="both"/>
              <w:textAlignment w:val="baseline"/>
            </w:pPr>
            <w:r w:rsidRPr="00754650">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0311F" w:rsidRPr="00754650">
        <w:tc>
          <w:tcPr>
            <w:tcW w:w="9720" w:type="dxa"/>
            <w:gridSpan w:val="2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4331" w:type="dxa"/>
            <w:gridSpan w:val="9"/>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textAlignment w:val="baseline"/>
            </w:pPr>
          </w:p>
        </w:tc>
        <w:tc>
          <w:tcPr>
            <w:tcW w:w="2840" w:type="dxa"/>
            <w:gridSpan w:val="7"/>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4331" w:type="dxa"/>
            <w:gridSpan w:val="9"/>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right="659" w:firstLine="567"/>
              <w:jc w:val="both"/>
              <w:textAlignment w:val="baseline"/>
            </w:pPr>
            <w:r w:rsidRPr="00754650">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840"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3355"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3816"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3355"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3816"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right="31"/>
              <w:jc w:val="center"/>
              <w:textAlignment w:val="baseline"/>
            </w:pPr>
            <w:r w:rsidRPr="00754650">
              <w:t>(подпись, заверенная печатью)</w:t>
            </w:r>
          </w:p>
        </w:tc>
      </w:tr>
      <w:tr w:rsidR="0050311F" w:rsidRPr="00754650">
        <w:tc>
          <w:tcPr>
            <w:tcW w:w="9720" w:type="dxa"/>
            <w:gridSpan w:val="2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right="659" w:firstLine="567"/>
              <w:jc w:val="center"/>
              <w:textAlignment w:val="baseline"/>
            </w:pPr>
            <w:r w:rsidRPr="00754650">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50311F" w:rsidRDefault="0050311F" w:rsidP="0084649A">
      <w:pPr>
        <w:shd w:val="clear" w:color="auto" w:fill="FFFFFF"/>
        <w:ind w:firstLine="567"/>
        <w:jc w:val="right"/>
        <w:textAlignment w:val="baseline"/>
        <w:rPr>
          <w:spacing w:val="2"/>
        </w:rPr>
      </w:pPr>
      <w:r w:rsidRPr="00754650">
        <w:rPr>
          <w:spacing w:val="2"/>
        </w:rPr>
        <w:br/>
      </w:r>
    </w:p>
    <w:p w:rsidR="0050311F" w:rsidRDefault="0050311F" w:rsidP="0084649A">
      <w:pPr>
        <w:shd w:val="clear" w:color="auto" w:fill="FFFFFF"/>
        <w:ind w:firstLine="567"/>
        <w:jc w:val="right"/>
        <w:textAlignment w:val="baseline"/>
        <w:rPr>
          <w:spacing w:val="2"/>
        </w:rPr>
      </w:pPr>
    </w:p>
    <w:p w:rsidR="0050311F" w:rsidRDefault="0050311F" w:rsidP="0084649A">
      <w:pPr>
        <w:shd w:val="clear" w:color="auto" w:fill="FFFFFF"/>
        <w:ind w:firstLine="567"/>
        <w:jc w:val="right"/>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br/>
        <w:t xml:space="preserve">Приложение N </w:t>
      </w:r>
      <w:r>
        <w:rPr>
          <w:spacing w:val="2"/>
        </w:rPr>
        <w:t>2</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84649A">
      <w:pPr>
        <w:shd w:val="clear" w:color="auto" w:fill="FFFFFF"/>
        <w:ind w:firstLine="567"/>
        <w:jc w:val="right"/>
        <w:textAlignment w:val="baseline"/>
        <w:rPr>
          <w:spacing w:val="2"/>
        </w:rPr>
      </w:pPr>
      <w:r w:rsidRPr="00754650">
        <w:rPr>
          <w:spacing w:val="2"/>
        </w:rPr>
        <w:br/>
      </w:r>
    </w:p>
    <w:tbl>
      <w:tblPr>
        <w:tblW w:w="12784" w:type="dxa"/>
        <w:tblInd w:w="2" w:type="dxa"/>
        <w:tblCellMar>
          <w:left w:w="0" w:type="dxa"/>
          <w:right w:w="0" w:type="dxa"/>
        </w:tblCellMar>
        <w:tblLook w:val="00A0" w:firstRow="1" w:lastRow="0" w:firstColumn="1" w:lastColumn="0" w:noHBand="0" w:noVBand="0"/>
      </w:tblPr>
      <w:tblGrid>
        <w:gridCol w:w="3003"/>
        <w:gridCol w:w="6778"/>
        <w:gridCol w:w="316"/>
        <w:gridCol w:w="1405"/>
        <w:gridCol w:w="81"/>
        <w:gridCol w:w="1201"/>
      </w:tblGrid>
      <w:tr w:rsidR="0050311F" w:rsidRPr="00754650">
        <w:trPr>
          <w:gridAfter w:val="1"/>
          <w:wAfter w:w="1201" w:type="dxa"/>
          <w:trHeight w:val="15"/>
        </w:trPr>
        <w:tc>
          <w:tcPr>
            <w:tcW w:w="3003" w:type="dxa"/>
          </w:tcPr>
          <w:p w:rsidR="0050311F" w:rsidRPr="00754650" w:rsidRDefault="0050311F" w:rsidP="0084649A">
            <w:pPr>
              <w:ind w:firstLine="567"/>
              <w:jc w:val="both"/>
            </w:pPr>
          </w:p>
        </w:tc>
        <w:tc>
          <w:tcPr>
            <w:tcW w:w="6778" w:type="dxa"/>
          </w:tcPr>
          <w:p w:rsidR="0050311F" w:rsidRPr="00754650" w:rsidRDefault="0050311F" w:rsidP="0084649A">
            <w:pPr>
              <w:ind w:firstLine="567"/>
              <w:jc w:val="both"/>
            </w:pPr>
          </w:p>
        </w:tc>
        <w:tc>
          <w:tcPr>
            <w:tcW w:w="1721" w:type="dxa"/>
            <w:gridSpan w:val="2"/>
          </w:tcPr>
          <w:p w:rsidR="0050311F" w:rsidRPr="00754650" w:rsidRDefault="0050311F" w:rsidP="0084649A">
            <w:pPr>
              <w:ind w:firstLine="567"/>
              <w:jc w:val="both"/>
            </w:pPr>
          </w:p>
        </w:tc>
        <w:tc>
          <w:tcPr>
            <w:tcW w:w="81" w:type="dxa"/>
          </w:tcPr>
          <w:p w:rsidR="0050311F" w:rsidRPr="00754650" w:rsidRDefault="0050311F" w:rsidP="0084649A">
            <w:pPr>
              <w:ind w:firstLine="567"/>
              <w:jc w:val="both"/>
            </w:pPr>
          </w:p>
        </w:tc>
      </w:tr>
      <w:tr w:rsidR="0050311F" w:rsidRPr="00754650">
        <w:trPr>
          <w:gridAfter w:val="3"/>
          <w:wAfter w:w="2687"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rPr>
                <w:b/>
                <w:bCs/>
              </w:rPr>
              <w:br/>
              <w:t>АКТ</w:t>
            </w:r>
            <w:r>
              <w:br/>
            </w:r>
            <w:r w:rsidRPr="00754650">
              <w:t>______________ N ______________</w:t>
            </w:r>
          </w:p>
        </w:tc>
        <w:tc>
          <w:tcPr>
            <w:tcW w:w="316"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3"/>
          <w:wAfter w:w="2687"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 ______</w:t>
            </w:r>
          </w:p>
        </w:tc>
        <w:tc>
          <w:tcPr>
            <w:tcW w:w="316"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О воспрепятствовании доступу должностного лица на территорию (в помещение) проверяемого лица</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3003"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При проведении проверки</w:t>
            </w:r>
          </w:p>
        </w:tc>
        <w:tc>
          <w:tcPr>
            <w:tcW w:w="6778"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r>
      <w:tr w:rsidR="0050311F"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(указывается полное наименование проверяемого юридического лица,</w:t>
            </w:r>
            <w:r w:rsidRPr="00754650">
              <w:br/>
              <w:t>ФИО индивидуального предпринимателя, адрес места нахождения)</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Default="0050311F" w:rsidP="0084649A">
            <w:pPr>
              <w:ind w:firstLine="567"/>
              <w:jc w:val="both"/>
              <w:textAlignment w:val="baseline"/>
            </w:pPr>
            <w:r w:rsidRPr="00754650">
              <w:lastRenderedPageBreak/>
              <w:br/>
              <w:t>уведомленного о проведении проверки в порядке, установленном административным регламентом осуществления муниципального контроля за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p w:rsidR="0050311F" w:rsidRPr="00754650" w:rsidRDefault="0050311F" w:rsidP="0084649A">
            <w:pPr>
              <w:ind w:firstLine="567"/>
              <w:jc w:val="both"/>
              <w:textAlignment w:val="baseline"/>
            </w:pPr>
          </w:p>
        </w:tc>
      </w:tr>
      <w:tr w:rsidR="0050311F"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(Ф.И.О. должностного лица, проводящего проверку, занимаемая им должность)</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уполномоченным на право проведения проверки в соответствии с распоряжением от «____» ___________ 20 __ г. N _____ было воспрепятствовано в доступе на территорию (в помещение) проверяемого лица,</w:t>
            </w:r>
          </w:p>
        </w:tc>
      </w:tr>
      <w:tr w:rsidR="0050311F" w:rsidRPr="00754650">
        <w:trPr>
          <w:gridAfter w:val="4"/>
          <w:wAfter w:w="3003" w:type="dxa"/>
        </w:trPr>
        <w:tc>
          <w:tcPr>
            <w:tcW w:w="3003"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расположенного по адресу:</w:t>
            </w:r>
          </w:p>
        </w:tc>
        <w:tc>
          <w:tcPr>
            <w:tcW w:w="6778"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(указывается дополнительная информация)</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Должностное лицо, проводящее проверку:</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(Ф.И.О. должностного лица)</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 дата)</w:t>
            </w:r>
          </w:p>
        </w:tc>
      </w:tr>
      <w:tr w:rsidR="0050311F"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(Ф.И.О. Руководителя, иного должностного</w:t>
            </w:r>
            <w:r w:rsidRPr="00754650">
              <w:br/>
              <w:t>лица или уполномоченного представителя</w:t>
            </w:r>
            <w:r w:rsidRPr="00754650">
              <w:br/>
              <w:t>юридического лица, индивидуального</w:t>
            </w:r>
            <w:r w:rsidRPr="00754650">
              <w:br/>
              <w:t>предпринимателя, его уполномоченного</w:t>
            </w:r>
            <w:r w:rsidRPr="00754650">
              <w:br/>
              <w:t>представителя)</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 дата)</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Свидетели:</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(ФИО, адрес регистрации)</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 дата)</w:t>
            </w:r>
          </w:p>
        </w:tc>
      </w:tr>
    </w:tbl>
    <w:p w:rsidR="0050311F" w:rsidRDefault="0050311F" w:rsidP="0084649A">
      <w:pPr>
        <w:shd w:val="clear" w:color="auto" w:fill="FFFFFF"/>
        <w:ind w:firstLine="567"/>
        <w:jc w:val="both"/>
        <w:textAlignment w:val="baseline"/>
        <w:rPr>
          <w:spacing w:val="2"/>
        </w:rPr>
      </w:pPr>
      <w:r w:rsidRPr="00754650">
        <w:rPr>
          <w:spacing w:val="2"/>
        </w:rPr>
        <w:br/>
      </w:r>
    </w:p>
    <w:p w:rsidR="0050311F" w:rsidRPr="00754650" w:rsidRDefault="0050311F" w:rsidP="0084649A">
      <w:pPr>
        <w:shd w:val="clear" w:color="auto" w:fill="FFFFFF"/>
        <w:ind w:firstLine="567"/>
        <w:jc w:val="both"/>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t xml:space="preserve">Приложение N </w:t>
      </w:r>
      <w:r>
        <w:rPr>
          <w:spacing w:val="2"/>
        </w:rPr>
        <w:t>3</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lastRenderedPageBreak/>
        <w:t>Ярославской области</w:t>
      </w:r>
    </w:p>
    <w:p w:rsidR="0050311F" w:rsidRPr="00754650" w:rsidRDefault="0050311F" w:rsidP="0084649A">
      <w:pPr>
        <w:shd w:val="clear" w:color="auto" w:fill="FFFFFF"/>
        <w:ind w:firstLine="567"/>
        <w:jc w:val="right"/>
        <w:textAlignment w:val="baseline"/>
        <w:rPr>
          <w:spacing w:val="2"/>
        </w:rPr>
      </w:pPr>
      <w:r w:rsidRPr="00754650">
        <w:rPr>
          <w:spacing w:val="2"/>
        </w:rPr>
        <w:br/>
      </w:r>
      <w:r w:rsidRPr="00754650">
        <w:rPr>
          <w:spacing w:val="2"/>
        </w:rPr>
        <w:br/>
      </w:r>
    </w:p>
    <w:tbl>
      <w:tblPr>
        <w:tblW w:w="0" w:type="auto"/>
        <w:tblInd w:w="2" w:type="dxa"/>
        <w:tblCellMar>
          <w:left w:w="0" w:type="dxa"/>
          <w:right w:w="0" w:type="dxa"/>
        </w:tblCellMar>
        <w:tblLook w:val="00A0" w:firstRow="1" w:lastRow="0" w:firstColumn="1" w:lastColumn="0" w:noHBand="0" w:noVBand="0"/>
      </w:tblPr>
      <w:tblGrid>
        <w:gridCol w:w="500"/>
        <w:gridCol w:w="467"/>
        <w:gridCol w:w="396"/>
        <w:gridCol w:w="727"/>
        <w:gridCol w:w="920"/>
        <w:gridCol w:w="161"/>
        <w:gridCol w:w="161"/>
        <w:gridCol w:w="162"/>
        <w:gridCol w:w="442"/>
        <w:gridCol w:w="260"/>
        <w:gridCol w:w="1578"/>
        <w:gridCol w:w="126"/>
        <w:gridCol w:w="498"/>
        <w:gridCol w:w="1118"/>
        <w:gridCol w:w="1836"/>
      </w:tblGrid>
      <w:tr w:rsidR="0050311F" w:rsidRPr="00754650">
        <w:trPr>
          <w:trHeight w:val="15"/>
        </w:trPr>
        <w:tc>
          <w:tcPr>
            <w:tcW w:w="554" w:type="dxa"/>
          </w:tcPr>
          <w:p w:rsidR="0050311F" w:rsidRPr="00754650" w:rsidRDefault="0050311F" w:rsidP="0084649A">
            <w:pPr>
              <w:ind w:firstLine="567"/>
              <w:jc w:val="both"/>
            </w:pPr>
          </w:p>
        </w:tc>
        <w:tc>
          <w:tcPr>
            <w:tcW w:w="554" w:type="dxa"/>
          </w:tcPr>
          <w:p w:rsidR="0050311F" w:rsidRPr="00754650" w:rsidRDefault="0050311F" w:rsidP="0084649A">
            <w:pPr>
              <w:ind w:firstLine="567"/>
              <w:jc w:val="both"/>
            </w:pPr>
          </w:p>
        </w:tc>
        <w:tc>
          <w:tcPr>
            <w:tcW w:w="370" w:type="dxa"/>
          </w:tcPr>
          <w:p w:rsidR="0050311F" w:rsidRPr="00754650" w:rsidRDefault="0050311F" w:rsidP="0084649A">
            <w:pPr>
              <w:ind w:firstLine="567"/>
              <w:jc w:val="both"/>
            </w:pPr>
          </w:p>
        </w:tc>
        <w:tc>
          <w:tcPr>
            <w:tcW w:w="1109" w:type="dxa"/>
          </w:tcPr>
          <w:p w:rsidR="0050311F" w:rsidRPr="00754650" w:rsidRDefault="0050311F" w:rsidP="0084649A">
            <w:pPr>
              <w:ind w:firstLine="567"/>
              <w:jc w:val="both"/>
            </w:pPr>
          </w:p>
        </w:tc>
        <w:tc>
          <w:tcPr>
            <w:tcW w:w="1663"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554" w:type="dxa"/>
          </w:tcPr>
          <w:p w:rsidR="0050311F" w:rsidRPr="00754650" w:rsidRDefault="0050311F" w:rsidP="0084649A">
            <w:pPr>
              <w:ind w:firstLine="567"/>
              <w:jc w:val="both"/>
            </w:pPr>
          </w:p>
        </w:tc>
        <w:tc>
          <w:tcPr>
            <w:tcW w:w="370" w:type="dxa"/>
          </w:tcPr>
          <w:p w:rsidR="0050311F" w:rsidRPr="00754650" w:rsidRDefault="0050311F" w:rsidP="0084649A">
            <w:pPr>
              <w:ind w:firstLine="567"/>
              <w:jc w:val="both"/>
            </w:pPr>
          </w:p>
        </w:tc>
        <w:tc>
          <w:tcPr>
            <w:tcW w:w="2033"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739" w:type="dxa"/>
          </w:tcPr>
          <w:p w:rsidR="0050311F" w:rsidRPr="00754650" w:rsidRDefault="0050311F" w:rsidP="0084649A">
            <w:pPr>
              <w:ind w:firstLine="567"/>
              <w:jc w:val="both"/>
            </w:pPr>
          </w:p>
        </w:tc>
        <w:tc>
          <w:tcPr>
            <w:tcW w:w="1663" w:type="dxa"/>
          </w:tcPr>
          <w:p w:rsidR="0050311F" w:rsidRPr="00754650" w:rsidRDefault="0050311F" w:rsidP="0084649A">
            <w:pPr>
              <w:ind w:firstLine="567"/>
              <w:jc w:val="both"/>
            </w:pPr>
          </w:p>
        </w:tc>
        <w:tc>
          <w:tcPr>
            <w:tcW w:w="2587" w:type="dxa"/>
          </w:tcPr>
          <w:p w:rsidR="0050311F" w:rsidRPr="00754650" w:rsidRDefault="0050311F" w:rsidP="0084649A">
            <w:pPr>
              <w:ind w:firstLine="567"/>
              <w:jc w:val="both"/>
            </w:pPr>
          </w:p>
        </w:tc>
      </w:tr>
      <w:tr w:rsidR="0050311F" w:rsidRPr="00754650">
        <w:tc>
          <w:tcPr>
            <w:tcW w:w="5729"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rPr>
                <w:b/>
                <w:bCs/>
              </w:rPr>
              <w:br/>
            </w:r>
            <w:r w:rsidRPr="00754650">
              <w:rPr>
                <w:b/>
                <w:bCs/>
              </w:rPr>
              <w:br/>
              <w:t>ЗАЯВЛЕНИЕ</w:t>
            </w:r>
            <w:r w:rsidRPr="00754650">
              <w:br/>
            </w:r>
            <w:r w:rsidRPr="00754650">
              <w:br/>
              <w:t>______________ N ______________</w:t>
            </w:r>
          </w:p>
        </w:tc>
        <w:tc>
          <w:tcPr>
            <w:tcW w:w="7207"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right"/>
              <w:textAlignment w:val="baseline"/>
            </w:pPr>
            <w:r w:rsidRPr="00754650">
              <w:t>В  прокуратуру__________</w:t>
            </w:r>
          </w:p>
        </w:tc>
      </w:tr>
      <w:tr w:rsidR="0050311F" w:rsidRPr="00754650">
        <w:tc>
          <w:tcPr>
            <w:tcW w:w="5729"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 ________</w:t>
            </w:r>
          </w:p>
        </w:tc>
        <w:tc>
          <w:tcPr>
            <w:tcW w:w="7207"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О согласовании проведения внеплановой выездной проверки</w:t>
            </w:r>
            <w:r w:rsidRPr="00754650">
              <w:br/>
              <w:t>юридического лица, индивидуального предпринимателя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 В соответствии со </w:t>
            </w:r>
            <w:hyperlink r:id="rId8" w:history="1">
              <w:r w:rsidRPr="00754650">
                <w:rPr>
                  <w:u w:val="single"/>
                </w:rPr>
                <w:t>статьей 10</w:t>
              </w:r>
            </w:hyperlink>
            <w:r w:rsidRPr="00754650">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
        </w:tc>
      </w:tr>
      <w:tr w:rsidR="0050311F" w:rsidRPr="00754650">
        <w:tc>
          <w:tcPr>
            <w:tcW w:w="10349" w:type="dxa"/>
            <w:gridSpan w:val="14"/>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w:t>
            </w:r>
            <w:r>
              <w:t xml:space="preserve"> регистрации юридического </w:t>
            </w:r>
            <w:r w:rsidRPr="00754650">
              <w:t>лица/фамилия, имя и (в случае, если имеется) отчество, м</w:t>
            </w:r>
            <w:r>
              <w:t xml:space="preserve">есто жительства индивидуального </w:t>
            </w:r>
            <w:r w:rsidRPr="00754650">
              <w:t>предпринимателя, государственный регистрационный номер записи о государственной регистрации</w:t>
            </w:r>
            <w:r w:rsidRPr="00754650">
              <w:br/>
              <w:t>индивидуального предпринимателя, идентификационный номер налогоплательщика)</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7946" w:type="dxa"/>
            <w:gridSpan w:val="1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осуществляющего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2. Основание проведения проверки:</w:t>
            </w:r>
          </w:p>
        </w:tc>
      </w:tr>
      <w:tr w:rsidR="0050311F"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(ссылка на положение </w:t>
            </w:r>
            <w:hyperlink r:id="rId9" w:history="1">
              <w:r w:rsidRPr="00754650">
                <w:rPr>
                  <w:u w:val="single"/>
                </w:rPr>
                <w:t>Федерального закона от 26 декабря 2008 г. N 294-ФЗ</w:t>
              </w:r>
            </w:hyperlink>
            <w:r w:rsidRPr="00754650">
              <w:t> «О защите прав юридических</w:t>
            </w:r>
            <w:r>
              <w:t xml:space="preserve"> </w:t>
            </w:r>
            <w:r w:rsidRPr="00754650">
              <w:t>лиц и индивидуальных предпринимателей при осуществлении государственного контроля (надзора)</w:t>
            </w:r>
            <w:r>
              <w:t xml:space="preserve"> </w:t>
            </w:r>
            <w:r w:rsidRPr="00754650">
              <w:t>и муниципального контроля»)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3. Дата начала проведения проверки:</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554"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370"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277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55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7577"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4. Время начала проведения проверки:</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554"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370"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277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55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2</w:t>
            </w: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7577"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(указывается в случае, если основанием проведения проверки является </w:t>
            </w:r>
            <w:hyperlink r:id="rId10" w:history="1">
              <w:r w:rsidRPr="004F6238">
                <w:t xml:space="preserve">часть 12 </w:t>
              </w:r>
              <w:r w:rsidRPr="004F6238">
                <w:lastRenderedPageBreak/>
                <w:t>статьи 10</w:t>
              </w:r>
            </w:hyperlink>
            <w:r>
              <w:t xml:space="preserve"> </w:t>
            </w:r>
            <w:r w:rsidRPr="00754650">
              <w:t>Федерального закона от 26 декабря 2008 г. N 294-ФЗ «О защите прав юридических лиц и</w:t>
            </w:r>
            <w:r>
              <w:t xml:space="preserve"> </w:t>
            </w:r>
            <w:r w:rsidRPr="00754650">
              <w:t>индивидуальных предпринимателей при осуществлении государственного контроля (надзора) и</w:t>
            </w:r>
            <w:r w:rsidRPr="00754650">
              <w:br/>
              <w:t>муниципального контроля»)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hanging="7"/>
              <w:jc w:val="both"/>
              <w:textAlignment w:val="baseline"/>
            </w:pPr>
            <w: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0349" w:type="dxa"/>
            <w:gridSpan w:val="11"/>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(копия распоряжения органа муниципального контроля о проведении внеплановой</w:t>
            </w:r>
            <w:r w:rsidRPr="00754650">
              <w:br/>
              <w:t>выездной проверки.</w:t>
            </w:r>
            <w:r>
              <w:t xml:space="preserve"> </w:t>
            </w:r>
            <w:r w:rsidRPr="00754650">
              <w:t>Документы, содержащие сведения, послужившие основанием для проведения внеплановой проверки)</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4435" w:type="dxa"/>
            <w:gridSpan w:val="6"/>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2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40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24"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4250"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4435" w:type="dxa"/>
            <w:gridSpan w:val="6"/>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40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w:t>
            </w:r>
          </w:p>
        </w:tc>
        <w:tc>
          <w:tcPr>
            <w:tcW w:w="924"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4250"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(фамилия, имя, отчество</w:t>
            </w:r>
            <w:r w:rsidRPr="00754650">
              <w:br/>
              <w:t>(в случае, если имеется))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М.П.</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4620"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bl>
    <w:p w:rsidR="0050311F" w:rsidRPr="00754650" w:rsidRDefault="0050311F" w:rsidP="0084649A">
      <w:pPr>
        <w:shd w:val="clear" w:color="auto" w:fill="FFFFFF"/>
        <w:ind w:firstLine="567"/>
        <w:jc w:val="both"/>
        <w:textAlignment w:val="baseline"/>
        <w:rPr>
          <w:spacing w:val="2"/>
        </w:rPr>
      </w:pPr>
      <w:r w:rsidRPr="00754650">
        <w:rPr>
          <w:spacing w:val="2"/>
        </w:rPr>
        <w:br/>
      </w: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4803E2">
      <w:pPr>
        <w:shd w:val="clear" w:color="auto" w:fill="FFFFFF"/>
        <w:jc w:val="both"/>
        <w:textAlignment w:val="baseline"/>
        <w:rPr>
          <w:spacing w:val="2"/>
        </w:rPr>
        <w:sectPr w:rsidR="0050311F" w:rsidSect="0084649A">
          <w:pgSz w:w="11906" w:h="16840"/>
          <w:pgMar w:top="1134" w:right="851" w:bottom="1134" w:left="1701" w:header="709" w:footer="709" w:gutter="0"/>
          <w:pgNumType w:start="1"/>
          <w:cols w:space="708"/>
          <w:titlePg/>
          <w:docGrid w:linePitch="360"/>
        </w:sectPr>
      </w:pPr>
    </w:p>
    <w:p w:rsidR="0050311F" w:rsidRPr="00754650" w:rsidRDefault="0050311F" w:rsidP="004803E2">
      <w:pPr>
        <w:shd w:val="clear" w:color="auto" w:fill="FFFFFF"/>
        <w:ind w:left="3960"/>
        <w:textAlignment w:val="baseline"/>
        <w:rPr>
          <w:spacing w:val="2"/>
        </w:rPr>
      </w:pPr>
      <w:r w:rsidRPr="00754650">
        <w:rPr>
          <w:spacing w:val="2"/>
        </w:rPr>
        <w:lastRenderedPageBreak/>
        <w:br/>
        <w:t xml:space="preserve">Приложение N </w:t>
      </w:r>
      <w:r>
        <w:rPr>
          <w:spacing w:val="2"/>
        </w:rPr>
        <w:t>4</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742887">
      <w:pPr>
        <w:shd w:val="clear" w:color="auto" w:fill="FFFFFF"/>
        <w:ind w:firstLine="567"/>
        <w:jc w:val="right"/>
        <w:textAlignment w:val="baseline"/>
        <w:rPr>
          <w:spacing w:val="2"/>
        </w:rPr>
      </w:pPr>
    </w:p>
    <w:tbl>
      <w:tblPr>
        <w:tblW w:w="0" w:type="auto"/>
        <w:tblInd w:w="2" w:type="dxa"/>
        <w:tblCellMar>
          <w:left w:w="0" w:type="dxa"/>
          <w:right w:w="0" w:type="dxa"/>
        </w:tblCellMar>
        <w:tblLook w:val="00A0" w:firstRow="1" w:lastRow="0" w:firstColumn="1" w:lastColumn="0" w:noHBand="0" w:noVBand="0"/>
      </w:tblPr>
      <w:tblGrid>
        <w:gridCol w:w="1821"/>
        <w:gridCol w:w="239"/>
        <w:gridCol w:w="277"/>
        <w:gridCol w:w="360"/>
        <w:gridCol w:w="599"/>
        <w:gridCol w:w="360"/>
        <w:gridCol w:w="360"/>
        <w:gridCol w:w="660"/>
        <w:gridCol w:w="551"/>
        <w:gridCol w:w="198"/>
        <w:gridCol w:w="198"/>
        <w:gridCol w:w="453"/>
        <w:gridCol w:w="396"/>
        <w:gridCol w:w="331"/>
        <w:gridCol w:w="239"/>
        <w:gridCol w:w="373"/>
        <w:gridCol w:w="373"/>
        <w:gridCol w:w="535"/>
        <w:gridCol w:w="522"/>
        <w:gridCol w:w="507"/>
      </w:tblGrid>
      <w:tr w:rsidR="0050311F" w:rsidRPr="00754650">
        <w:trPr>
          <w:trHeight w:val="15"/>
        </w:trPr>
        <w:tc>
          <w:tcPr>
            <w:tcW w:w="1846" w:type="dxa"/>
          </w:tcPr>
          <w:p w:rsidR="0050311F" w:rsidRPr="00754650" w:rsidRDefault="0050311F" w:rsidP="00FF5FB5">
            <w:pPr>
              <w:ind w:firstLine="567"/>
              <w:jc w:val="both"/>
            </w:pPr>
          </w:p>
        </w:tc>
        <w:tc>
          <w:tcPr>
            <w:tcW w:w="255" w:type="dxa"/>
          </w:tcPr>
          <w:p w:rsidR="0050311F" w:rsidRPr="00754650" w:rsidRDefault="0050311F" w:rsidP="00FF5FB5">
            <w:pPr>
              <w:ind w:firstLine="567"/>
              <w:jc w:val="both"/>
            </w:pPr>
          </w:p>
        </w:tc>
        <w:tc>
          <w:tcPr>
            <w:tcW w:w="287" w:type="dxa"/>
          </w:tcPr>
          <w:p w:rsidR="0050311F" w:rsidRPr="00754650" w:rsidRDefault="0050311F" w:rsidP="00FF5FB5">
            <w:pPr>
              <w:ind w:firstLine="567"/>
              <w:jc w:val="both"/>
            </w:pPr>
          </w:p>
        </w:tc>
        <w:tc>
          <w:tcPr>
            <w:tcW w:w="383" w:type="dxa"/>
          </w:tcPr>
          <w:p w:rsidR="0050311F" w:rsidRPr="00754650" w:rsidRDefault="0050311F" w:rsidP="00FF5FB5">
            <w:pPr>
              <w:ind w:firstLine="567"/>
              <w:jc w:val="both"/>
            </w:pPr>
          </w:p>
        </w:tc>
        <w:tc>
          <w:tcPr>
            <w:tcW w:w="638" w:type="dxa"/>
          </w:tcPr>
          <w:p w:rsidR="0050311F" w:rsidRPr="00754650" w:rsidRDefault="0050311F" w:rsidP="00FF5FB5">
            <w:pPr>
              <w:ind w:firstLine="567"/>
              <w:jc w:val="both"/>
            </w:pPr>
          </w:p>
        </w:tc>
        <w:tc>
          <w:tcPr>
            <w:tcW w:w="383" w:type="dxa"/>
          </w:tcPr>
          <w:p w:rsidR="0050311F" w:rsidRPr="00754650" w:rsidRDefault="0050311F" w:rsidP="00FF5FB5">
            <w:pPr>
              <w:ind w:firstLine="567"/>
              <w:jc w:val="both"/>
            </w:pPr>
          </w:p>
        </w:tc>
        <w:tc>
          <w:tcPr>
            <w:tcW w:w="383" w:type="dxa"/>
          </w:tcPr>
          <w:p w:rsidR="0050311F" w:rsidRPr="00754650" w:rsidRDefault="0050311F" w:rsidP="00FF5FB5">
            <w:pPr>
              <w:ind w:firstLine="567"/>
              <w:jc w:val="both"/>
            </w:pPr>
          </w:p>
        </w:tc>
        <w:tc>
          <w:tcPr>
            <w:tcW w:w="714" w:type="dxa"/>
          </w:tcPr>
          <w:p w:rsidR="0050311F" w:rsidRPr="00754650" w:rsidRDefault="0050311F" w:rsidP="00FF5FB5">
            <w:pPr>
              <w:ind w:firstLine="567"/>
              <w:jc w:val="both"/>
            </w:pPr>
          </w:p>
        </w:tc>
        <w:tc>
          <w:tcPr>
            <w:tcW w:w="596" w:type="dxa"/>
          </w:tcPr>
          <w:p w:rsidR="0050311F" w:rsidRPr="00754650" w:rsidRDefault="0050311F" w:rsidP="00FF5FB5">
            <w:pPr>
              <w:ind w:firstLine="567"/>
              <w:jc w:val="both"/>
            </w:pPr>
          </w:p>
        </w:tc>
        <w:tc>
          <w:tcPr>
            <w:tcW w:w="198" w:type="dxa"/>
          </w:tcPr>
          <w:p w:rsidR="0050311F" w:rsidRPr="00754650" w:rsidRDefault="0050311F" w:rsidP="00FF5FB5">
            <w:pPr>
              <w:ind w:firstLine="567"/>
              <w:jc w:val="both"/>
            </w:pPr>
          </w:p>
        </w:tc>
        <w:tc>
          <w:tcPr>
            <w:tcW w:w="198" w:type="dxa"/>
          </w:tcPr>
          <w:p w:rsidR="0050311F" w:rsidRPr="00754650" w:rsidRDefault="0050311F" w:rsidP="00FF5FB5">
            <w:pPr>
              <w:ind w:firstLine="567"/>
              <w:jc w:val="both"/>
            </w:pPr>
          </w:p>
        </w:tc>
        <w:tc>
          <w:tcPr>
            <w:tcW w:w="465" w:type="dxa"/>
          </w:tcPr>
          <w:p w:rsidR="0050311F" w:rsidRPr="00754650" w:rsidRDefault="0050311F" w:rsidP="00FF5FB5">
            <w:pPr>
              <w:ind w:firstLine="567"/>
              <w:jc w:val="both"/>
            </w:pPr>
          </w:p>
        </w:tc>
        <w:tc>
          <w:tcPr>
            <w:tcW w:w="396" w:type="dxa"/>
          </w:tcPr>
          <w:p w:rsidR="0050311F" w:rsidRPr="00754650" w:rsidRDefault="0050311F" w:rsidP="00FF5FB5">
            <w:pPr>
              <w:ind w:firstLine="567"/>
              <w:jc w:val="both"/>
            </w:pPr>
          </w:p>
        </w:tc>
        <w:tc>
          <w:tcPr>
            <w:tcW w:w="358" w:type="dxa"/>
          </w:tcPr>
          <w:p w:rsidR="0050311F" w:rsidRPr="00754650" w:rsidRDefault="0050311F" w:rsidP="00FF5FB5">
            <w:pPr>
              <w:ind w:firstLine="567"/>
              <w:jc w:val="both"/>
            </w:pPr>
          </w:p>
        </w:tc>
        <w:tc>
          <w:tcPr>
            <w:tcW w:w="253" w:type="dxa"/>
          </w:tcPr>
          <w:p w:rsidR="0050311F" w:rsidRPr="00754650" w:rsidRDefault="0050311F" w:rsidP="00FF5FB5">
            <w:pPr>
              <w:ind w:firstLine="567"/>
              <w:jc w:val="both"/>
            </w:pPr>
          </w:p>
        </w:tc>
        <w:tc>
          <w:tcPr>
            <w:tcW w:w="412" w:type="dxa"/>
          </w:tcPr>
          <w:p w:rsidR="0050311F" w:rsidRPr="00754650" w:rsidRDefault="0050311F" w:rsidP="00FF5FB5">
            <w:pPr>
              <w:ind w:firstLine="567"/>
              <w:jc w:val="both"/>
            </w:pPr>
          </w:p>
        </w:tc>
        <w:tc>
          <w:tcPr>
            <w:tcW w:w="412" w:type="dxa"/>
          </w:tcPr>
          <w:p w:rsidR="0050311F" w:rsidRPr="00754650" w:rsidRDefault="0050311F" w:rsidP="00FF5FB5">
            <w:pPr>
              <w:ind w:firstLine="567"/>
              <w:jc w:val="both"/>
            </w:pPr>
          </w:p>
        </w:tc>
        <w:tc>
          <w:tcPr>
            <w:tcW w:w="547" w:type="dxa"/>
          </w:tcPr>
          <w:p w:rsidR="0050311F" w:rsidRPr="00754650" w:rsidRDefault="0050311F" w:rsidP="00FF5FB5">
            <w:pPr>
              <w:ind w:firstLine="567"/>
              <w:jc w:val="both"/>
            </w:pPr>
          </w:p>
        </w:tc>
        <w:tc>
          <w:tcPr>
            <w:tcW w:w="545" w:type="dxa"/>
          </w:tcPr>
          <w:p w:rsidR="0050311F" w:rsidRPr="00754650" w:rsidRDefault="0050311F" w:rsidP="00FF5FB5">
            <w:pPr>
              <w:ind w:firstLine="567"/>
              <w:jc w:val="both"/>
            </w:pPr>
          </w:p>
        </w:tc>
        <w:tc>
          <w:tcPr>
            <w:tcW w:w="512" w:type="dxa"/>
          </w:tcPr>
          <w:p w:rsidR="0050311F" w:rsidRPr="00754650" w:rsidRDefault="0050311F" w:rsidP="00FF5FB5">
            <w:pPr>
              <w:ind w:firstLine="567"/>
              <w:jc w:val="both"/>
            </w:pPr>
          </w:p>
        </w:tc>
      </w:tr>
      <w:tr w:rsidR="0050311F" w:rsidRPr="00754650">
        <w:tc>
          <w:tcPr>
            <w:tcW w:w="4175"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center"/>
              <w:textAlignment w:val="baseline"/>
            </w:pPr>
            <w:r w:rsidRPr="00754650">
              <w:rPr>
                <w:b/>
                <w:bCs/>
              </w:rPr>
              <w:br/>
            </w:r>
            <w:r w:rsidRPr="00754650">
              <w:rPr>
                <w:b/>
                <w:bCs/>
              </w:rPr>
              <w:br/>
              <w:t>АКТ ПРОВЕРКИ</w:t>
            </w:r>
            <w:r w:rsidRPr="00754650">
              <w:br/>
            </w:r>
            <w:r w:rsidRPr="00754650">
              <w:br/>
              <w:t>______________ N ______________</w:t>
            </w:r>
          </w:p>
        </w:tc>
        <w:tc>
          <w:tcPr>
            <w:tcW w:w="5606" w:type="dxa"/>
            <w:gridSpan w:val="1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175"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г. ______</w:t>
            </w:r>
          </w:p>
        </w:tc>
        <w:tc>
          <w:tcPr>
            <w:tcW w:w="5606" w:type="dxa"/>
            <w:gridSpan w:val="1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7100" w:type="dxa"/>
            <w:gridSpan w:val="1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681" w:type="dxa"/>
            <w:gridSpan w:val="6"/>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7100" w:type="dxa"/>
            <w:gridSpan w:val="1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681" w:type="dxa"/>
            <w:gridSpan w:val="6"/>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(время составления акта)</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2388" w:type="dxa"/>
            <w:gridSpan w:val="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 адресу/адресам:</w:t>
            </w:r>
          </w:p>
        </w:tc>
        <w:tc>
          <w:tcPr>
            <w:tcW w:w="7393"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(место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184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 основании:</w:t>
            </w:r>
          </w:p>
        </w:tc>
        <w:tc>
          <w:tcPr>
            <w:tcW w:w="7935" w:type="dxa"/>
            <w:gridSpan w:val="19"/>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(вид документа с указанием реквизитов (номер, дата))</w:t>
            </w:r>
          </w:p>
        </w:tc>
      </w:tr>
      <w:tr w:rsidR="0050311F" w:rsidRPr="00754650">
        <w:tc>
          <w:tcPr>
            <w:tcW w:w="2101" w:type="dxa"/>
            <w:gridSpan w:val="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была проведена</w:t>
            </w:r>
          </w:p>
        </w:tc>
        <w:tc>
          <w:tcPr>
            <w:tcW w:w="5252" w:type="dxa"/>
            <w:gridSpan w:val="13"/>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428"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проверка в отношении:</w:t>
            </w:r>
          </w:p>
        </w:tc>
      </w:tr>
      <w:tr w:rsidR="0050311F" w:rsidRPr="00754650">
        <w:tc>
          <w:tcPr>
            <w:tcW w:w="2101" w:type="dxa"/>
            <w:gridSpan w:val="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5252" w:type="dxa"/>
            <w:gridSpan w:val="13"/>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(плановая/внеплановая, документарная/выездная)</w:t>
            </w:r>
          </w:p>
        </w:tc>
        <w:tc>
          <w:tcPr>
            <w:tcW w:w="2428"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(наименование юридического лица, фамилия, имя, отч</w:t>
            </w:r>
            <w:r>
              <w:t xml:space="preserve">ество (последнее - при наличии) </w:t>
            </w:r>
            <w:r w:rsidRPr="00754650">
              <w:t>индивидуального предпринимателя)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 и время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"____"_____ 20 ___ г. с ____ час. ___ мин. до ___ час .____ мин. Продолжительность _____</w:t>
            </w:r>
            <w:r w:rsidRPr="00754650">
              <w:br/>
              <w:t>"____"_____ 20 ___ г. с ____ час. ___ мин. до ___ час .____ мин. Продолжительность _____</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(заполняется в случае проведения проверок филиалов, представительств, обособленных структурных</w:t>
            </w:r>
            <w:r w:rsidRPr="00754650">
              <w:br/>
              <w:t>подразделений юридического лица или при осуществлении деятельности индивидуального</w:t>
            </w:r>
            <w:r w:rsidRPr="00754650">
              <w:br/>
              <w:t>предпринимателя по нескольким адресам)</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792"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 xml:space="preserve">Общая </w:t>
            </w:r>
            <w:r w:rsidRPr="00754650">
              <w:lastRenderedPageBreak/>
              <w:t>продолжительность проверки:</w:t>
            </w:r>
          </w:p>
        </w:tc>
        <w:tc>
          <w:tcPr>
            <w:tcW w:w="5989" w:type="dxa"/>
            <w:gridSpan w:val="1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792"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5989" w:type="dxa"/>
            <w:gridSpan w:val="14"/>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(рабочих дней/часов)</w:t>
            </w:r>
          </w:p>
        </w:tc>
      </w:tr>
      <w:tr w:rsidR="0050311F" w:rsidRPr="00754650">
        <w:tc>
          <w:tcPr>
            <w:tcW w:w="184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Акт составлен:</w:t>
            </w:r>
          </w:p>
        </w:tc>
        <w:tc>
          <w:tcPr>
            <w:tcW w:w="7935" w:type="dxa"/>
            <w:gridSpan w:val="19"/>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(наименование органа муниципального контроля)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С копией распоряжения/приказа о проведении проверки ознакомлен(ы): (заполняется при проведении выездной проверки)</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(фамилии, инициалы, подпись, дата, время)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 и номер решения прокурора (его заместителя) о согласовании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(заполняется в случае необходимости согласования проверки с органами прокуратуры)</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Лицо(а), проводившее проверку:</w:t>
            </w:r>
          </w:p>
        </w:tc>
        <w:tc>
          <w:tcPr>
            <w:tcW w:w="6372"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(фамилия, имя, отчество (последнее - при наличии), должность должн</w:t>
            </w:r>
            <w:r>
              <w:t xml:space="preserve">остного лица (должностных лиц), </w:t>
            </w:r>
            <w:r w:rsidRPr="00754650">
              <w:t>проводившего(их) проверку; в случае привлечения к участию в</w:t>
            </w:r>
            <w:r>
              <w:t xml:space="preserve"> проверке экспертов, экспертных </w:t>
            </w:r>
            <w:r w:rsidRPr="00754650">
              <w:t>организаций указываются фамилии, имена, отчества (последнее - при нали</w:t>
            </w:r>
            <w:r>
              <w:t xml:space="preserve">чии), должности экспертов и/или </w:t>
            </w:r>
            <w:r w:rsidRPr="00754650">
              <w:t>наименования экспертных организаций с указанием реквизитов свидетельства об аккредитации и</w:t>
            </w:r>
            <w:r w:rsidRPr="00754650">
              <w:br/>
              <w:t>наименование органа по аккредитации, выдавшего свидетельство)</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175"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При проведении проверки присутствовали:</w:t>
            </w:r>
          </w:p>
        </w:tc>
        <w:tc>
          <w:tcPr>
            <w:tcW w:w="5606" w:type="dxa"/>
            <w:gridSpan w:val="13"/>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(фамилия, имя, отчество (последнее - при наличии), должность руково</w:t>
            </w:r>
            <w:r>
              <w:t xml:space="preserve">дителя, иного должностного лица </w:t>
            </w:r>
            <w:r w:rsidRPr="00754650">
              <w:t>(должностных лиц) или уполномоченного представителя юри</w:t>
            </w:r>
            <w:r>
              <w:t xml:space="preserve">дического лица, уполномоченного </w:t>
            </w:r>
            <w:r w:rsidRPr="00754650">
              <w:t>представителя индивидуального предпринимателя, уполномоченного представителя саморегулируемой</w:t>
            </w:r>
            <w:r w:rsidRPr="00754650">
              <w:br/>
              <w:t>организации (в случае проведения проверки члена саморегулируемой орг</w:t>
            </w:r>
            <w:r>
              <w:t xml:space="preserve">анизации), присутствовавших при </w:t>
            </w:r>
            <w:r w:rsidRPr="00754650">
              <w:t>проведении мероприятий по проверке)</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 ходе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(с указанием характера нарушений; лиц, допустивших нарушения)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 xml:space="preserve">выявлены несоответствия сведений, содержащихся в уведомлении о начале </w:t>
            </w:r>
            <w:r w:rsidRPr="00754650">
              <w:lastRenderedPageBreak/>
              <w:t>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2771" w:type="dxa"/>
            <w:gridSpan w:val="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нарушений не выявлено</w:t>
            </w:r>
          </w:p>
        </w:tc>
        <w:tc>
          <w:tcPr>
            <w:tcW w:w="7010" w:type="dxa"/>
            <w:gridSpan w:val="16"/>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проверяющего)</w:t>
            </w: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уполномоченного представителя юридического лица, индивидуального</w:t>
            </w:r>
            <w:r w:rsidRPr="00754650">
              <w:br/>
              <w:t>предпринимателя, его уполномоченного представителя)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проверяющего)</w:t>
            </w: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уполномоченного представителя юридического лица, индивидуального</w:t>
            </w:r>
            <w:r w:rsidRPr="00754650">
              <w:br/>
              <w:t>предпринимателя, его уполномоченного представителя)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Прилагаемые к акту документы:</w:t>
            </w:r>
          </w:p>
        </w:tc>
        <w:tc>
          <w:tcPr>
            <w:tcW w:w="6372"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792"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Подписи лиц, проводивших проверку:</w:t>
            </w:r>
          </w:p>
        </w:tc>
        <w:tc>
          <w:tcPr>
            <w:tcW w:w="5989" w:type="dxa"/>
            <w:gridSpan w:val="1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С актом проверки ознакомлен(а), копию акта со всеми приложениями получил(а):</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 xml:space="preserve">(фамилия, имя, отчество (последнее - при наличии), должность руководителя, </w:t>
            </w:r>
            <w:r w:rsidRPr="00754650">
              <w:lastRenderedPageBreak/>
              <w:t>иного должностного лица</w:t>
            </w:r>
            <w:r w:rsidRPr="00754650">
              <w:br/>
              <w:t>или уполномоченного представителя юридического лица, индивидуального предпринимателя,</w:t>
            </w:r>
            <w:r w:rsidRPr="00754650">
              <w:br/>
              <w:t>его уполномоченного представителя)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5485" w:type="dxa"/>
            <w:gridSpan w:val="9"/>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96" w:type="dxa"/>
            <w:gridSpan w:val="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465"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39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1435"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547"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2</w:t>
            </w:r>
          </w:p>
        </w:tc>
        <w:tc>
          <w:tcPr>
            <w:tcW w:w="545"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512"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г.</w:t>
            </w:r>
          </w:p>
        </w:tc>
      </w:tr>
      <w:tr w:rsidR="0050311F" w:rsidRPr="00754650">
        <w:tc>
          <w:tcPr>
            <w:tcW w:w="7765" w:type="dxa"/>
            <w:gridSpan w:val="1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016"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7765" w:type="dxa"/>
            <w:gridSpan w:val="1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016" w:type="dxa"/>
            <w:gridSpan w:val="4"/>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88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Пометка об отказе ознакомления с актом проверки:</w:t>
            </w:r>
          </w:p>
        </w:tc>
        <w:tc>
          <w:tcPr>
            <w:tcW w:w="4892" w:type="dxa"/>
            <w:gridSpan w:val="12"/>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88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892" w:type="dxa"/>
            <w:gridSpan w:val="1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(подпись уполномоченного должностного</w:t>
            </w:r>
            <w:r w:rsidRPr="00754650">
              <w:br/>
              <w:t>лица (лиц), проводившего проверку)</w:t>
            </w:r>
          </w:p>
        </w:tc>
      </w:tr>
    </w:tbl>
    <w:p w:rsidR="0050311F" w:rsidRPr="00754650" w:rsidRDefault="0050311F" w:rsidP="00742887">
      <w:pPr>
        <w:shd w:val="clear" w:color="auto" w:fill="FFFFFF"/>
        <w:ind w:firstLine="567"/>
        <w:jc w:val="both"/>
        <w:textAlignment w:val="baseline"/>
        <w:rPr>
          <w:spacing w:val="2"/>
        </w:rPr>
      </w:pPr>
      <w:r w:rsidRPr="00754650">
        <w:rPr>
          <w:spacing w:val="2"/>
        </w:rPr>
        <w:br/>
      </w:r>
      <w:r w:rsidRPr="00754650">
        <w:rPr>
          <w:spacing w:val="2"/>
        </w:rPr>
        <w:br/>
      </w:r>
    </w:p>
    <w:p w:rsidR="0050311F" w:rsidRDefault="0050311F" w:rsidP="00742887">
      <w:pPr>
        <w:shd w:val="clear" w:color="auto" w:fill="FFFFFF"/>
        <w:ind w:firstLine="567"/>
        <w:jc w:val="both"/>
        <w:textAlignment w:val="baseline"/>
        <w:rPr>
          <w:spacing w:val="2"/>
        </w:rPr>
      </w:pPr>
    </w:p>
    <w:p w:rsidR="0050311F" w:rsidRDefault="0050311F" w:rsidP="004803E2">
      <w:pPr>
        <w:shd w:val="clear" w:color="auto" w:fill="FFFFFF"/>
        <w:jc w:val="both"/>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t xml:space="preserve">Приложение N </w:t>
      </w:r>
      <w:r>
        <w:rPr>
          <w:spacing w:val="2"/>
        </w:rPr>
        <w:t>5</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742887">
      <w:pPr>
        <w:shd w:val="clear" w:color="auto" w:fill="FFFFFF"/>
        <w:ind w:firstLine="567"/>
        <w:jc w:val="right"/>
        <w:textAlignment w:val="baseline"/>
        <w:rPr>
          <w:spacing w:val="2"/>
        </w:rPr>
      </w:pPr>
      <w:r w:rsidRPr="00754650">
        <w:rPr>
          <w:spacing w:val="2"/>
        </w:rPr>
        <w:br/>
      </w:r>
    </w:p>
    <w:tbl>
      <w:tblPr>
        <w:tblW w:w="9795" w:type="dxa"/>
        <w:tblInd w:w="2" w:type="dxa"/>
        <w:tblCellMar>
          <w:left w:w="0" w:type="dxa"/>
          <w:right w:w="0" w:type="dxa"/>
        </w:tblCellMar>
        <w:tblLook w:val="00A0" w:firstRow="1" w:lastRow="0" w:firstColumn="1" w:lastColumn="0" w:noHBand="0" w:noVBand="0"/>
      </w:tblPr>
      <w:tblGrid>
        <w:gridCol w:w="397"/>
        <w:gridCol w:w="535"/>
        <w:gridCol w:w="396"/>
        <w:gridCol w:w="1609"/>
        <w:gridCol w:w="546"/>
        <w:gridCol w:w="284"/>
        <w:gridCol w:w="162"/>
        <w:gridCol w:w="145"/>
        <w:gridCol w:w="289"/>
        <w:gridCol w:w="1440"/>
        <w:gridCol w:w="502"/>
        <w:gridCol w:w="252"/>
        <w:gridCol w:w="152"/>
        <w:gridCol w:w="1418"/>
        <w:gridCol w:w="552"/>
        <w:gridCol w:w="798"/>
        <w:gridCol w:w="304"/>
        <w:gridCol w:w="14"/>
      </w:tblGrid>
      <w:tr w:rsidR="0050311F" w:rsidRPr="00754650">
        <w:trPr>
          <w:gridAfter w:val="1"/>
          <w:wAfter w:w="14" w:type="dxa"/>
          <w:trHeight w:val="15"/>
        </w:trPr>
        <w:tc>
          <w:tcPr>
            <w:tcW w:w="397" w:type="dxa"/>
          </w:tcPr>
          <w:p w:rsidR="0050311F" w:rsidRPr="00754650" w:rsidRDefault="0050311F" w:rsidP="00FF5FB5">
            <w:pPr>
              <w:ind w:firstLine="567"/>
              <w:jc w:val="both"/>
            </w:pPr>
          </w:p>
        </w:tc>
        <w:tc>
          <w:tcPr>
            <w:tcW w:w="535" w:type="dxa"/>
          </w:tcPr>
          <w:p w:rsidR="0050311F" w:rsidRPr="00754650" w:rsidRDefault="0050311F" w:rsidP="00FF5FB5">
            <w:pPr>
              <w:ind w:firstLine="567"/>
              <w:jc w:val="both"/>
            </w:pPr>
          </w:p>
        </w:tc>
        <w:tc>
          <w:tcPr>
            <w:tcW w:w="396" w:type="dxa"/>
          </w:tcPr>
          <w:p w:rsidR="0050311F" w:rsidRPr="00754650" w:rsidRDefault="0050311F" w:rsidP="00FF5FB5">
            <w:pPr>
              <w:ind w:firstLine="567"/>
              <w:jc w:val="both"/>
            </w:pPr>
          </w:p>
        </w:tc>
        <w:tc>
          <w:tcPr>
            <w:tcW w:w="1609" w:type="dxa"/>
          </w:tcPr>
          <w:p w:rsidR="0050311F" w:rsidRPr="00754650" w:rsidRDefault="0050311F" w:rsidP="00FF5FB5">
            <w:pPr>
              <w:ind w:firstLine="567"/>
              <w:jc w:val="both"/>
            </w:pPr>
          </w:p>
        </w:tc>
        <w:tc>
          <w:tcPr>
            <w:tcW w:w="546" w:type="dxa"/>
          </w:tcPr>
          <w:p w:rsidR="0050311F" w:rsidRPr="00754650" w:rsidRDefault="0050311F" w:rsidP="00FF5FB5">
            <w:pPr>
              <w:ind w:firstLine="567"/>
              <w:jc w:val="both"/>
            </w:pPr>
          </w:p>
        </w:tc>
        <w:tc>
          <w:tcPr>
            <w:tcW w:w="284" w:type="dxa"/>
          </w:tcPr>
          <w:p w:rsidR="0050311F" w:rsidRPr="00754650" w:rsidRDefault="0050311F" w:rsidP="00FF5FB5">
            <w:pPr>
              <w:ind w:firstLine="567"/>
              <w:jc w:val="both"/>
            </w:pPr>
          </w:p>
        </w:tc>
        <w:tc>
          <w:tcPr>
            <w:tcW w:w="162" w:type="dxa"/>
          </w:tcPr>
          <w:p w:rsidR="0050311F" w:rsidRPr="00754650" w:rsidRDefault="0050311F" w:rsidP="00FF5FB5">
            <w:pPr>
              <w:ind w:firstLine="567"/>
              <w:jc w:val="both"/>
            </w:pPr>
          </w:p>
        </w:tc>
        <w:tc>
          <w:tcPr>
            <w:tcW w:w="145" w:type="dxa"/>
          </w:tcPr>
          <w:p w:rsidR="0050311F" w:rsidRPr="00754650" w:rsidRDefault="0050311F" w:rsidP="00FF5FB5">
            <w:pPr>
              <w:ind w:firstLine="567"/>
              <w:jc w:val="both"/>
            </w:pPr>
          </w:p>
        </w:tc>
        <w:tc>
          <w:tcPr>
            <w:tcW w:w="289" w:type="dxa"/>
          </w:tcPr>
          <w:p w:rsidR="0050311F" w:rsidRPr="00754650" w:rsidRDefault="0050311F" w:rsidP="00FF5FB5">
            <w:pPr>
              <w:ind w:firstLine="567"/>
              <w:jc w:val="both"/>
            </w:pPr>
          </w:p>
        </w:tc>
        <w:tc>
          <w:tcPr>
            <w:tcW w:w="1440" w:type="dxa"/>
          </w:tcPr>
          <w:p w:rsidR="0050311F" w:rsidRPr="00754650" w:rsidRDefault="0050311F" w:rsidP="00FF5FB5">
            <w:pPr>
              <w:ind w:firstLine="567"/>
              <w:jc w:val="both"/>
            </w:pPr>
          </w:p>
        </w:tc>
        <w:tc>
          <w:tcPr>
            <w:tcW w:w="502" w:type="dxa"/>
          </w:tcPr>
          <w:p w:rsidR="0050311F" w:rsidRPr="00754650" w:rsidRDefault="0050311F" w:rsidP="00FF5FB5">
            <w:pPr>
              <w:ind w:firstLine="567"/>
              <w:jc w:val="both"/>
            </w:pPr>
          </w:p>
        </w:tc>
        <w:tc>
          <w:tcPr>
            <w:tcW w:w="252" w:type="dxa"/>
          </w:tcPr>
          <w:p w:rsidR="0050311F" w:rsidRPr="00754650" w:rsidRDefault="0050311F" w:rsidP="00FF5FB5">
            <w:pPr>
              <w:ind w:firstLine="567"/>
              <w:jc w:val="both"/>
            </w:pPr>
          </w:p>
        </w:tc>
        <w:tc>
          <w:tcPr>
            <w:tcW w:w="152" w:type="dxa"/>
          </w:tcPr>
          <w:p w:rsidR="0050311F" w:rsidRPr="00754650" w:rsidRDefault="0050311F" w:rsidP="00FF5FB5">
            <w:pPr>
              <w:ind w:firstLine="567"/>
              <w:jc w:val="both"/>
            </w:pPr>
          </w:p>
        </w:tc>
        <w:tc>
          <w:tcPr>
            <w:tcW w:w="1418" w:type="dxa"/>
          </w:tcPr>
          <w:p w:rsidR="0050311F" w:rsidRPr="00754650" w:rsidRDefault="0050311F" w:rsidP="00FF5FB5">
            <w:pPr>
              <w:ind w:firstLine="567"/>
              <w:jc w:val="both"/>
            </w:pPr>
          </w:p>
        </w:tc>
        <w:tc>
          <w:tcPr>
            <w:tcW w:w="552" w:type="dxa"/>
          </w:tcPr>
          <w:p w:rsidR="0050311F" w:rsidRPr="00754650" w:rsidRDefault="0050311F" w:rsidP="00FF5FB5">
            <w:pPr>
              <w:ind w:firstLine="567"/>
              <w:jc w:val="both"/>
            </w:pPr>
          </w:p>
        </w:tc>
        <w:tc>
          <w:tcPr>
            <w:tcW w:w="1102" w:type="dxa"/>
            <w:gridSpan w:val="2"/>
          </w:tcPr>
          <w:p w:rsidR="0050311F" w:rsidRPr="00754650" w:rsidRDefault="0050311F" w:rsidP="00FF5FB5">
            <w:pPr>
              <w:ind w:firstLine="567"/>
              <w:jc w:val="both"/>
            </w:pPr>
          </w:p>
        </w:tc>
      </w:tr>
      <w:tr w:rsidR="0050311F" w:rsidRPr="00754650">
        <w:trPr>
          <w:gridAfter w:val="1"/>
          <w:wAfter w:w="14" w:type="dxa"/>
        </w:trPr>
        <w:tc>
          <w:tcPr>
            <w:tcW w:w="3929"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rPr>
                <w:b/>
                <w:bCs/>
              </w:rPr>
              <w:br/>
            </w:r>
            <w:r w:rsidRPr="00754650">
              <w:rPr>
                <w:b/>
                <w:bCs/>
              </w:rPr>
              <w:br/>
              <w:t>ПРЕДПИСАНИЕ</w:t>
            </w:r>
            <w:r w:rsidRPr="00754650">
              <w:br/>
            </w:r>
            <w:r w:rsidRPr="00754650">
              <w:br/>
              <w:t>______________ N ______________</w:t>
            </w:r>
          </w:p>
        </w:tc>
        <w:tc>
          <w:tcPr>
            <w:tcW w:w="5852" w:type="dxa"/>
            <w:gridSpan w:val="1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Наименование (Ф.И.О.)</w:t>
            </w:r>
            <w:r w:rsidRPr="00754650">
              <w:br/>
              <w:t>Проверяемого лица,</w:t>
            </w:r>
            <w:r w:rsidRPr="00754650">
              <w:br/>
              <w:t>адрес места нахождения</w:t>
            </w:r>
            <w:r w:rsidRPr="00754650">
              <w:br/>
              <w:t>(места жительства)</w:t>
            </w:r>
          </w:p>
        </w:tc>
      </w:tr>
      <w:tr w:rsidR="0050311F" w:rsidRPr="00754650">
        <w:trPr>
          <w:gridAfter w:val="1"/>
          <w:wAfter w:w="14" w:type="dxa"/>
          <w:trHeight w:val="102"/>
        </w:trPr>
        <w:tc>
          <w:tcPr>
            <w:tcW w:w="3929"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 xml:space="preserve">г. </w:t>
            </w:r>
          </w:p>
        </w:tc>
        <w:tc>
          <w:tcPr>
            <w:tcW w:w="5852" w:type="dxa"/>
            <w:gridSpan w:val="1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Об устранении выявленных нарушений (о проведении мероприятий</w:t>
            </w:r>
            <w:r w:rsidRPr="00754650">
              <w:br/>
              <w:t>по обеспечению соблюдения обязательных требований)</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397"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535"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39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1609"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54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20</w:t>
            </w:r>
          </w:p>
        </w:tc>
        <w:tc>
          <w:tcPr>
            <w:tcW w:w="446"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780"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г.</w:t>
            </w:r>
          </w:p>
        </w:tc>
        <w:tc>
          <w:tcPr>
            <w:tcW w:w="3072"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4363" w:type="dxa"/>
            <w:gridSpan w:val="9"/>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 составления)</w:t>
            </w:r>
          </w:p>
        </w:tc>
        <w:tc>
          <w:tcPr>
            <w:tcW w:w="2346" w:type="dxa"/>
            <w:gridSpan w:val="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072" w:type="dxa"/>
            <w:gridSpan w:val="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(место составления)</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ПРЕДПИСЫВАЮ:</w:t>
            </w:r>
          </w:p>
        </w:tc>
      </w:tr>
      <w:tr w:rsidR="0050311F"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(ФИО проверяемого лица, его уполномоченного представителя,</w:t>
            </w:r>
            <w:r w:rsidRPr="00754650">
              <w:br/>
              <w:t>которому выдается предписание)</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N п/п</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Содержание предписания</w:t>
            </w: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Срок исполнения</w:t>
            </w: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Основание (ссылка на нормативный правовой акт)</w:t>
            </w: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1</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2</w:t>
            </w: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3</w:t>
            </w: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4</w:t>
            </w: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1</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2</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Об исполнении предписания сообщить до «____» _______________ 20 ___ г.</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 ____________________________</w:t>
            </w:r>
          </w:p>
          <w:p w:rsidR="0050311F" w:rsidRPr="00754650" w:rsidRDefault="0050311F" w:rsidP="00FF5FB5">
            <w:pPr>
              <w:ind w:firstLine="567"/>
              <w:jc w:val="both"/>
              <w:textAlignment w:val="baseline"/>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4074" w:type="dxa"/>
            <w:gridSpan w:val="8"/>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(Должность лица, проводившего проверку)</w:t>
            </w:r>
          </w:p>
        </w:tc>
        <w:tc>
          <w:tcPr>
            <w:tcW w:w="2231" w:type="dxa"/>
            <w:gridSpan w:val="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w:t>
            </w:r>
          </w:p>
        </w:tc>
        <w:tc>
          <w:tcPr>
            <w:tcW w:w="3476"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(ФИО)</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М.П.</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Предписание получено:</w:t>
            </w:r>
          </w:p>
        </w:tc>
      </w:tr>
      <w:tr w:rsidR="0050311F"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6557" w:type="dxa"/>
            <w:gridSpan w:val="12"/>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(ФИО проверяемого лица или его уполномоченного</w:t>
            </w:r>
          </w:p>
        </w:tc>
        <w:tc>
          <w:tcPr>
            <w:tcW w:w="1570"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1654"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6557" w:type="dxa"/>
            <w:gridSpan w:val="1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представителя (с обязательным указанием номера и даты доверенности)</w:t>
            </w:r>
          </w:p>
        </w:tc>
        <w:tc>
          <w:tcPr>
            <w:tcW w:w="1570"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jc w:val="both"/>
              <w:textAlignment w:val="baseline"/>
            </w:pPr>
            <w:r w:rsidRPr="00754650">
              <w:t>(подпись)</w:t>
            </w:r>
          </w:p>
        </w:tc>
        <w:tc>
          <w:tcPr>
            <w:tcW w:w="1654" w:type="dxa"/>
            <w:gridSpan w:val="3"/>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w:t>
            </w:r>
          </w:p>
        </w:tc>
      </w:tr>
    </w:tbl>
    <w:p w:rsidR="0050311F" w:rsidRPr="00754650" w:rsidRDefault="0050311F" w:rsidP="00742887">
      <w:pPr>
        <w:shd w:val="clear" w:color="auto" w:fill="FFFFFF"/>
        <w:ind w:firstLine="567"/>
        <w:jc w:val="both"/>
        <w:textAlignment w:val="baseline"/>
        <w:rPr>
          <w:spacing w:val="2"/>
        </w:rPr>
      </w:pPr>
      <w:r w:rsidRPr="00754650">
        <w:rPr>
          <w:spacing w:val="2"/>
        </w:rPr>
        <w:br/>
      </w:r>
    </w:p>
    <w:p w:rsidR="0050311F" w:rsidRDefault="0050311F" w:rsidP="00742887">
      <w:pPr>
        <w:shd w:val="clear" w:color="auto" w:fill="FFFFFF"/>
        <w:spacing w:before="514" w:after="309"/>
        <w:ind w:firstLine="567"/>
        <w:jc w:val="both"/>
        <w:textAlignment w:val="baseline"/>
        <w:outlineLvl w:val="2"/>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t xml:space="preserve">Приложение N </w:t>
      </w:r>
      <w:r>
        <w:rPr>
          <w:spacing w:val="2"/>
        </w:rPr>
        <w:t>6</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lastRenderedPageBreak/>
        <w:t>Ярославской области</w:t>
      </w:r>
    </w:p>
    <w:p w:rsidR="0050311F" w:rsidRPr="00754650" w:rsidRDefault="0050311F" w:rsidP="00742887">
      <w:pPr>
        <w:shd w:val="clear" w:color="auto" w:fill="FFFFFF"/>
        <w:ind w:firstLine="567"/>
        <w:jc w:val="right"/>
        <w:textAlignment w:val="baseline"/>
        <w:rPr>
          <w:spacing w:val="2"/>
        </w:rPr>
      </w:pPr>
      <w:r w:rsidRPr="00754650">
        <w:rPr>
          <w:spacing w:val="2"/>
        </w:rPr>
        <w:br/>
      </w:r>
    </w:p>
    <w:p w:rsidR="0050311F" w:rsidRPr="00754650" w:rsidRDefault="0050311F" w:rsidP="00742887">
      <w:pPr>
        <w:shd w:val="clear" w:color="auto" w:fill="FFFFFF"/>
        <w:ind w:firstLine="567"/>
        <w:jc w:val="both"/>
        <w:textAlignment w:val="baseline"/>
        <w:rPr>
          <w:spacing w:val="2"/>
        </w:rPr>
      </w:pPr>
    </w:p>
    <w:p w:rsidR="0050311F" w:rsidRPr="004803E2" w:rsidRDefault="0050311F" w:rsidP="00742887">
      <w:pPr>
        <w:shd w:val="clear" w:color="auto" w:fill="FFFFFF"/>
        <w:ind w:firstLine="567"/>
        <w:jc w:val="center"/>
        <w:textAlignment w:val="baseline"/>
        <w:rPr>
          <w:spacing w:val="2"/>
          <w:u w:val="single"/>
        </w:rPr>
      </w:pPr>
      <w:r w:rsidRPr="004803E2">
        <w:rPr>
          <w:spacing w:val="2"/>
          <w:u w:val="single"/>
        </w:rPr>
        <w:t>БЛОК-СХЕМА</w:t>
      </w:r>
      <w:r w:rsidRPr="004803E2">
        <w:rPr>
          <w:spacing w:val="2"/>
          <w:u w:val="single"/>
        </w:rPr>
        <w:br/>
        <w:t>исполнения муниципальной функции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Головинского сельского поселения</w:t>
      </w:r>
    </w:p>
    <w:p w:rsidR="0050311F" w:rsidRPr="004803E2" w:rsidRDefault="0050311F" w:rsidP="00742887">
      <w:pPr>
        <w:shd w:val="clear" w:color="auto" w:fill="FFFFFF"/>
        <w:ind w:firstLine="567"/>
        <w:jc w:val="center"/>
        <w:textAlignment w:val="baseline"/>
        <w:rPr>
          <w:spacing w:val="2"/>
          <w:u w:val="single"/>
        </w:rPr>
      </w:pPr>
      <w:r w:rsidRPr="004803E2">
        <w:rPr>
          <w:spacing w:val="2"/>
          <w:u w:val="single"/>
        </w:rPr>
        <w:t>Угличского муниципального района Ярославской области</w:t>
      </w:r>
    </w:p>
    <w:p w:rsidR="0050311F" w:rsidRPr="00754650" w:rsidRDefault="0050311F" w:rsidP="00742887">
      <w:pPr>
        <w:shd w:val="clear" w:color="auto" w:fill="FFFFFF"/>
        <w:ind w:firstLine="567"/>
        <w:jc w:val="center"/>
        <w:textAlignment w:val="baseline"/>
        <w:rPr>
          <w:spacing w:val="2"/>
        </w:rPr>
      </w:pPr>
    </w:p>
    <w:p w:rsidR="0050311F" w:rsidRPr="008E3376" w:rsidRDefault="0095147D" w:rsidP="007D34CD">
      <w:pPr>
        <w:ind w:firstLine="567"/>
        <w:jc w:val="center"/>
      </w:pPr>
      <w:r>
        <w:rPr>
          <w:noProof/>
        </w:rPr>
        <w:drawing>
          <wp:inline distT="0" distB="0" distL="0" distR="0">
            <wp:extent cx="3590925" cy="742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7429500"/>
                    </a:xfrm>
                    <a:prstGeom prst="rect">
                      <a:avLst/>
                    </a:prstGeom>
                    <a:noFill/>
                    <a:ln>
                      <a:noFill/>
                    </a:ln>
                  </pic:spPr>
                </pic:pic>
              </a:graphicData>
            </a:graphic>
          </wp:inline>
        </w:drawing>
      </w:r>
    </w:p>
    <w:sectPr w:rsidR="0050311F" w:rsidRPr="008E3376" w:rsidSect="00742887">
      <w:pgSz w:w="11906" w:h="16840"/>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CF" w:rsidRDefault="009D79CF" w:rsidP="00F65460">
      <w:r>
        <w:separator/>
      </w:r>
    </w:p>
  </w:endnote>
  <w:endnote w:type="continuationSeparator" w:id="0">
    <w:p w:rsidR="009D79CF" w:rsidRDefault="009D79CF"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F" w:rsidRDefault="0050311F" w:rsidP="00FF5FB5">
    <w:pPr>
      <w:pStyle w:val="a6"/>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5147D">
      <w:rPr>
        <w:rStyle w:val="ab"/>
        <w:noProof/>
      </w:rPr>
      <w:t>2</w:t>
    </w:r>
    <w:r>
      <w:rPr>
        <w:rStyle w:val="ab"/>
      </w:rPr>
      <w:fldChar w:fldCharType="end"/>
    </w:r>
  </w:p>
  <w:p w:rsidR="0050311F" w:rsidRDefault="0050311F" w:rsidP="00DB39C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CF" w:rsidRDefault="009D79CF" w:rsidP="00F65460">
      <w:r>
        <w:separator/>
      </w:r>
    </w:p>
  </w:footnote>
  <w:footnote w:type="continuationSeparator" w:id="0">
    <w:p w:rsidR="009D79CF" w:rsidRDefault="009D79CF" w:rsidP="00F65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firstLine="360"/>
      </w:pPr>
      <w:rPr>
        <w:position w:val="0"/>
        <w:sz w:val="20"/>
        <w:szCs w:val="20"/>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cs="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cs="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2" w15:restartNumberingAfterBreak="0">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15:restartNumberingAfterBreak="0">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15:restartNumberingAfterBreak="0">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15:restartNumberingAfterBreak="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15:restartNumberingAfterBreak="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0480310"/>
    <w:multiLevelType w:val="hybridMultilevel"/>
    <w:tmpl w:val="CFA81022"/>
    <w:lvl w:ilvl="0" w:tplc="4E58E8D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15:restartNumberingAfterBreak="0">
    <w:nsid w:val="31985866"/>
    <w:multiLevelType w:val="hybridMultilevel"/>
    <w:tmpl w:val="EA72D226"/>
    <w:lvl w:ilvl="0" w:tplc="04190001">
      <w:start w:val="2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6" w15:restartNumberingAfterBreak="0">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1" w15:restartNumberingAfterBreak="0">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9"/>
  </w:num>
  <w:num w:numId="3">
    <w:abstractNumId w:val="10"/>
  </w:num>
  <w:num w:numId="4">
    <w:abstractNumId w:val="5"/>
  </w:num>
  <w:num w:numId="5">
    <w:abstractNumId w:val="13"/>
  </w:num>
  <w:num w:numId="6">
    <w:abstractNumId w:val="24"/>
  </w:num>
  <w:num w:numId="7">
    <w:abstractNumId w:val="17"/>
  </w:num>
  <w:num w:numId="8">
    <w:abstractNumId w:val="23"/>
  </w:num>
  <w:num w:numId="9">
    <w:abstractNumId w:val="18"/>
  </w:num>
  <w:num w:numId="10">
    <w:abstractNumId w:val="7"/>
  </w:num>
  <w:num w:numId="11">
    <w:abstractNumId w:val="15"/>
  </w:num>
  <w:num w:numId="12">
    <w:abstractNumId w:val="8"/>
  </w:num>
  <w:num w:numId="13">
    <w:abstractNumId w:val="22"/>
  </w:num>
  <w:num w:numId="14">
    <w:abstractNumId w:val="9"/>
  </w:num>
  <w:num w:numId="15">
    <w:abstractNumId w:val="21"/>
  </w:num>
  <w:num w:numId="16">
    <w:abstractNumId w:val="20"/>
  </w:num>
  <w:num w:numId="17">
    <w:abstractNumId w:val="14"/>
  </w:num>
  <w:num w:numId="18">
    <w:abstractNumId w:val="16"/>
  </w:num>
  <w:num w:numId="19">
    <w:abstractNumId w:val="0"/>
  </w:num>
  <w:num w:numId="20">
    <w:abstractNumId w:val="1"/>
  </w:num>
  <w:num w:numId="21">
    <w:abstractNumId w:val="2"/>
  </w:num>
  <w:num w:numId="22">
    <w:abstractNumId w:val="3"/>
  </w:num>
  <w:num w:numId="23">
    <w:abstractNumId w:val="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A"/>
    <w:rsid w:val="000018CB"/>
    <w:rsid w:val="000144FE"/>
    <w:rsid w:val="000168E7"/>
    <w:rsid w:val="000300E1"/>
    <w:rsid w:val="000310FD"/>
    <w:rsid w:val="00037BA1"/>
    <w:rsid w:val="00044FD2"/>
    <w:rsid w:val="00045966"/>
    <w:rsid w:val="000469A1"/>
    <w:rsid w:val="000477EC"/>
    <w:rsid w:val="00055DB8"/>
    <w:rsid w:val="000617A9"/>
    <w:rsid w:val="00061EAA"/>
    <w:rsid w:val="000661C1"/>
    <w:rsid w:val="00070DEE"/>
    <w:rsid w:val="00072852"/>
    <w:rsid w:val="00080120"/>
    <w:rsid w:val="00085392"/>
    <w:rsid w:val="0008596A"/>
    <w:rsid w:val="00085F44"/>
    <w:rsid w:val="00096DED"/>
    <w:rsid w:val="000A07B9"/>
    <w:rsid w:val="000A23F7"/>
    <w:rsid w:val="000B1B07"/>
    <w:rsid w:val="000D6A43"/>
    <w:rsid w:val="000E4933"/>
    <w:rsid w:val="000E744F"/>
    <w:rsid w:val="000F1E6A"/>
    <w:rsid w:val="00107139"/>
    <w:rsid w:val="00107469"/>
    <w:rsid w:val="001407ED"/>
    <w:rsid w:val="00143E73"/>
    <w:rsid w:val="0014745F"/>
    <w:rsid w:val="001527E8"/>
    <w:rsid w:val="0016771A"/>
    <w:rsid w:val="00170BFD"/>
    <w:rsid w:val="0017611D"/>
    <w:rsid w:val="001842B7"/>
    <w:rsid w:val="0019088F"/>
    <w:rsid w:val="001A4572"/>
    <w:rsid w:val="001A5ADF"/>
    <w:rsid w:val="001A630A"/>
    <w:rsid w:val="001A64B6"/>
    <w:rsid w:val="001B38E5"/>
    <w:rsid w:val="001C4C3D"/>
    <w:rsid w:val="001C59BA"/>
    <w:rsid w:val="001C6B05"/>
    <w:rsid w:val="001D10E6"/>
    <w:rsid w:val="001E3FEF"/>
    <w:rsid w:val="001E6EA7"/>
    <w:rsid w:val="00212468"/>
    <w:rsid w:val="002129A1"/>
    <w:rsid w:val="002143D0"/>
    <w:rsid w:val="0022173D"/>
    <w:rsid w:val="00224D04"/>
    <w:rsid w:val="00226109"/>
    <w:rsid w:val="002519E8"/>
    <w:rsid w:val="002600A9"/>
    <w:rsid w:val="0026267E"/>
    <w:rsid w:val="00264AE4"/>
    <w:rsid w:val="00272CA3"/>
    <w:rsid w:val="00275056"/>
    <w:rsid w:val="00276EE5"/>
    <w:rsid w:val="0028085A"/>
    <w:rsid w:val="002876A7"/>
    <w:rsid w:val="00290F7B"/>
    <w:rsid w:val="002940F3"/>
    <w:rsid w:val="002A4E56"/>
    <w:rsid w:val="002D2E7C"/>
    <w:rsid w:val="002D436D"/>
    <w:rsid w:val="002E5E45"/>
    <w:rsid w:val="002F067D"/>
    <w:rsid w:val="002F136C"/>
    <w:rsid w:val="002F6438"/>
    <w:rsid w:val="00325EFF"/>
    <w:rsid w:val="003274F0"/>
    <w:rsid w:val="003370FF"/>
    <w:rsid w:val="0034626D"/>
    <w:rsid w:val="0035378E"/>
    <w:rsid w:val="00353E09"/>
    <w:rsid w:val="0035543D"/>
    <w:rsid w:val="00355C80"/>
    <w:rsid w:val="00361B62"/>
    <w:rsid w:val="003872C8"/>
    <w:rsid w:val="0039701A"/>
    <w:rsid w:val="003A3BD0"/>
    <w:rsid w:val="003B04B2"/>
    <w:rsid w:val="003B16D8"/>
    <w:rsid w:val="003C5853"/>
    <w:rsid w:val="003D761C"/>
    <w:rsid w:val="003D7E3B"/>
    <w:rsid w:val="003E0D4D"/>
    <w:rsid w:val="003F0389"/>
    <w:rsid w:val="003F1866"/>
    <w:rsid w:val="003F1B30"/>
    <w:rsid w:val="003F4116"/>
    <w:rsid w:val="00400221"/>
    <w:rsid w:val="00403242"/>
    <w:rsid w:val="0040607C"/>
    <w:rsid w:val="004065AE"/>
    <w:rsid w:val="004112FB"/>
    <w:rsid w:val="00415D74"/>
    <w:rsid w:val="00417A61"/>
    <w:rsid w:val="004237C9"/>
    <w:rsid w:val="00430319"/>
    <w:rsid w:val="00433824"/>
    <w:rsid w:val="00456BD1"/>
    <w:rsid w:val="004613D6"/>
    <w:rsid w:val="00464132"/>
    <w:rsid w:val="00465722"/>
    <w:rsid w:val="00471053"/>
    <w:rsid w:val="00472761"/>
    <w:rsid w:val="004777A7"/>
    <w:rsid w:val="004803E2"/>
    <w:rsid w:val="004A5B6F"/>
    <w:rsid w:val="004B4B6F"/>
    <w:rsid w:val="004C1456"/>
    <w:rsid w:val="004F4F9C"/>
    <w:rsid w:val="004F6238"/>
    <w:rsid w:val="004F74EA"/>
    <w:rsid w:val="0050311F"/>
    <w:rsid w:val="00512CF5"/>
    <w:rsid w:val="00515020"/>
    <w:rsid w:val="00517899"/>
    <w:rsid w:val="00521101"/>
    <w:rsid w:val="00524E0C"/>
    <w:rsid w:val="00525227"/>
    <w:rsid w:val="00530BB0"/>
    <w:rsid w:val="00531392"/>
    <w:rsid w:val="00533732"/>
    <w:rsid w:val="00542A44"/>
    <w:rsid w:val="00543B40"/>
    <w:rsid w:val="00550818"/>
    <w:rsid w:val="00551323"/>
    <w:rsid w:val="00560669"/>
    <w:rsid w:val="00564778"/>
    <w:rsid w:val="0057446C"/>
    <w:rsid w:val="00583D68"/>
    <w:rsid w:val="00584373"/>
    <w:rsid w:val="00585D1E"/>
    <w:rsid w:val="0059425A"/>
    <w:rsid w:val="00596E43"/>
    <w:rsid w:val="005B1D96"/>
    <w:rsid w:val="005B36A5"/>
    <w:rsid w:val="005C123D"/>
    <w:rsid w:val="005C3A89"/>
    <w:rsid w:val="005C7170"/>
    <w:rsid w:val="005C71D7"/>
    <w:rsid w:val="005C7B5F"/>
    <w:rsid w:val="005D011F"/>
    <w:rsid w:val="005D355A"/>
    <w:rsid w:val="005D6D22"/>
    <w:rsid w:val="005E3E88"/>
    <w:rsid w:val="005F543F"/>
    <w:rsid w:val="005F595B"/>
    <w:rsid w:val="00604262"/>
    <w:rsid w:val="0060630A"/>
    <w:rsid w:val="00616528"/>
    <w:rsid w:val="006254A9"/>
    <w:rsid w:val="006275CB"/>
    <w:rsid w:val="006327A4"/>
    <w:rsid w:val="0063688C"/>
    <w:rsid w:val="006416B9"/>
    <w:rsid w:val="00641AA9"/>
    <w:rsid w:val="00646FF9"/>
    <w:rsid w:val="00652411"/>
    <w:rsid w:val="0065534B"/>
    <w:rsid w:val="006633D2"/>
    <w:rsid w:val="00663CBE"/>
    <w:rsid w:val="00674690"/>
    <w:rsid w:val="00676BBB"/>
    <w:rsid w:val="0068104E"/>
    <w:rsid w:val="0068127E"/>
    <w:rsid w:val="0068357C"/>
    <w:rsid w:val="0069130D"/>
    <w:rsid w:val="00691457"/>
    <w:rsid w:val="00693689"/>
    <w:rsid w:val="00694AA3"/>
    <w:rsid w:val="006A4DD2"/>
    <w:rsid w:val="006B4314"/>
    <w:rsid w:val="006B7E02"/>
    <w:rsid w:val="006C388F"/>
    <w:rsid w:val="006C70E3"/>
    <w:rsid w:val="006D1A36"/>
    <w:rsid w:val="006F2025"/>
    <w:rsid w:val="006F430D"/>
    <w:rsid w:val="00703D41"/>
    <w:rsid w:val="0070563C"/>
    <w:rsid w:val="00714243"/>
    <w:rsid w:val="00726313"/>
    <w:rsid w:val="00732D25"/>
    <w:rsid w:val="00735981"/>
    <w:rsid w:val="00735EA7"/>
    <w:rsid w:val="00742887"/>
    <w:rsid w:val="00751CC9"/>
    <w:rsid w:val="00752C24"/>
    <w:rsid w:val="00754650"/>
    <w:rsid w:val="0076324D"/>
    <w:rsid w:val="00770FF8"/>
    <w:rsid w:val="00773995"/>
    <w:rsid w:val="00783CD4"/>
    <w:rsid w:val="00785DB9"/>
    <w:rsid w:val="0079031F"/>
    <w:rsid w:val="00797719"/>
    <w:rsid w:val="007B2A61"/>
    <w:rsid w:val="007C7E88"/>
    <w:rsid w:val="007D34CD"/>
    <w:rsid w:val="007D5E05"/>
    <w:rsid w:val="007D64AE"/>
    <w:rsid w:val="007D7B62"/>
    <w:rsid w:val="007F02DA"/>
    <w:rsid w:val="007F15BA"/>
    <w:rsid w:val="00800FAE"/>
    <w:rsid w:val="00803023"/>
    <w:rsid w:val="0080746F"/>
    <w:rsid w:val="0081160E"/>
    <w:rsid w:val="00813E80"/>
    <w:rsid w:val="008376B1"/>
    <w:rsid w:val="00837BE2"/>
    <w:rsid w:val="00837CFE"/>
    <w:rsid w:val="008415B9"/>
    <w:rsid w:val="0084649A"/>
    <w:rsid w:val="0085126F"/>
    <w:rsid w:val="00851DBB"/>
    <w:rsid w:val="008544E5"/>
    <w:rsid w:val="00854A05"/>
    <w:rsid w:val="008624EB"/>
    <w:rsid w:val="00862D74"/>
    <w:rsid w:val="00863BBB"/>
    <w:rsid w:val="00865721"/>
    <w:rsid w:val="00866027"/>
    <w:rsid w:val="00877544"/>
    <w:rsid w:val="00883C21"/>
    <w:rsid w:val="00884563"/>
    <w:rsid w:val="008859CB"/>
    <w:rsid w:val="008870ED"/>
    <w:rsid w:val="008903F4"/>
    <w:rsid w:val="00892E7D"/>
    <w:rsid w:val="0089713B"/>
    <w:rsid w:val="008A68B3"/>
    <w:rsid w:val="008B031F"/>
    <w:rsid w:val="008B358A"/>
    <w:rsid w:val="008C0647"/>
    <w:rsid w:val="008D3CE2"/>
    <w:rsid w:val="008D6A96"/>
    <w:rsid w:val="008D70AE"/>
    <w:rsid w:val="008E3376"/>
    <w:rsid w:val="008E489C"/>
    <w:rsid w:val="008E51E7"/>
    <w:rsid w:val="008F7542"/>
    <w:rsid w:val="00904C7C"/>
    <w:rsid w:val="00917042"/>
    <w:rsid w:val="00921C4C"/>
    <w:rsid w:val="00923CDE"/>
    <w:rsid w:val="00934175"/>
    <w:rsid w:val="009370E8"/>
    <w:rsid w:val="00943F49"/>
    <w:rsid w:val="00950A6F"/>
    <w:rsid w:val="0095147D"/>
    <w:rsid w:val="009517BE"/>
    <w:rsid w:val="00951930"/>
    <w:rsid w:val="009541B5"/>
    <w:rsid w:val="00955B0A"/>
    <w:rsid w:val="009563CB"/>
    <w:rsid w:val="009600A4"/>
    <w:rsid w:val="00962B3D"/>
    <w:rsid w:val="00966849"/>
    <w:rsid w:val="0097085E"/>
    <w:rsid w:val="009712BF"/>
    <w:rsid w:val="00974BBF"/>
    <w:rsid w:val="00985452"/>
    <w:rsid w:val="009861D8"/>
    <w:rsid w:val="009A1084"/>
    <w:rsid w:val="009A395A"/>
    <w:rsid w:val="009A78AE"/>
    <w:rsid w:val="009B085D"/>
    <w:rsid w:val="009B2EB7"/>
    <w:rsid w:val="009B2EF5"/>
    <w:rsid w:val="009B4328"/>
    <w:rsid w:val="009C287E"/>
    <w:rsid w:val="009D5EAA"/>
    <w:rsid w:val="009D79CF"/>
    <w:rsid w:val="009D7E07"/>
    <w:rsid w:val="009E68AC"/>
    <w:rsid w:val="009F1970"/>
    <w:rsid w:val="009F6D39"/>
    <w:rsid w:val="00A009D2"/>
    <w:rsid w:val="00A1129A"/>
    <w:rsid w:val="00A1232C"/>
    <w:rsid w:val="00A13298"/>
    <w:rsid w:val="00A1775C"/>
    <w:rsid w:val="00A2660B"/>
    <w:rsid w:val="00A27820"/>
    <w:rsid w:val="00A319A6"/>
    <w:rsid w:val="00A37A2B"/>
    <w:rsid w:val="00A41949"/>
    <w:rsid w:val="00A47335"/>
    <w:rsid w:val="00A50BFA"/>
    <w:rsid w:val="00A50FC5"/>
    <w:rsid w:val="00A51BB4"/>
    <w:rsid w:val="00A51F89"/>
    <w:rsid w:val="00A51FD5"/>
    <w:rsid w:val="00A67028"/>
    <w:rsid w:val="00A70472"/>
    <w:rsid w:val="00A7304F"/>
    <w:rsid w:val="00A93587"/>
    <w:rsid w:val="00AB2821"/>
    <w:rsid w:val="00AC24A2"/>
    <w:rsid w:val="00AC4125"/>
    <w:rsid w:val="00AD5703"/>
    <w:rsid w:val="00AD6F7D"/>
    <w:rsid w:val="00AE40A9"/>
    <w:rsid w:val="00AE4D9C"/>
    <w:rsid w:val="00AF1A29"/>
    <w:rsid w:val="00B07F2C"/>
    <w:rsid w:val="00B11188"/>
    <w:rsid w:val="00B12A54"/>
    <w:rsid w:val="00B1308E"/>
    <w:rsid w:val="00B14227"/>
    <w:rsid w:val="00B1446E"/>
    <w:rsid w:val="00B17F9A"/>
    <w:rsid w:val="00B22205"/>
    <w:rsid w:val="00B2611D"/>
    <w:rsid w:val="00B431ED"/>
    <w:rsid w:val="00B434B4"/>
    <w:rsid w:val="00B74FDA"/>
    <w:rsid w:val="00B94872"/>
    <w:rsid w:val="00B952A9"/>
    <w:rsid w:val="00BA2354"/>
    <w:rsid w:val="00BA6B51"/>
    <w:rsid w:val="00BB3A33"/>
    <w:rsid w:val="00BC2A41"/>
    <w:rsid w:val="00BC4CFB"/>
    <w:rsid w:val="00BC6D88"/>
    <w:rsid w:val="00BD57A1"/>
    <w:rsid w:val="00BE036E"/>
    <w:rsid w:val="00BE24CE"/>
    <w:rsid w:val="00BE76DE"/>
    <w:rsid w:val="00BF0399"/>
    <w:rsid w:val="00BF3FFF"/>
    <w:rsid w:val="00BF7D83"/>
    <w:rsid w:val="00C258E2"/>
    <w:rsid w:val="00C31EA6"/>
    <w:rsid w:val="00C33F1C"/>
    <w:rsid w:val="00C3569D"/>
    <w:rsid w:val="00C430D0"/>
    <w:rsid w:val="00C44FF6"/>
    <w:rsid w:val="00C5387B"/>
    <w:rsid w:val="00C53BFE"/>
    <w:rsid w:val="00C57418"/>
    <w:rsid w:val="00C578F7"/>
    <w:rsid w:val="00C5793A"/>
    <w:rsid w:val="00C63F68"/>
    <w:rsid w:val="00C87EFA"/>
    <w:rsid w:val="00C95010"/>
    <w:rsid w:val="00C96B8C"/>
    <w:rsid w:val="00CA0458"/>
    <w:rsid w:val="00CB0731"/>
    <w:rsid w:val="00CB0D59"/>
    <w:rsid w:val="00CB36F3"/>
    <w:rsid w:val="00CC361C"/>
    <w:rsid w:val="00CD55D9"/>
    <w:rsid w:val="00CE0DF8"/>
    <w:rsid w:val="00CE0FC2"/>
    <w:rsid w:val="00CE4953"/>
    <w:rsid w:val="00CE4AE5"/>
    <w:rsid w:val="00CE60D8"/>
    <w:rsid w:val="00CF2A60"/>
    <w:rsid w:val="00D1385F"/>
    <w:rsid w:val="00D13F17"/>
    <w:rsid w:val="00D22B54"/>
    <w:rsid w:val="00D2420B"/>
    <w:rsid w:val="00D25C44"/>
    <w:rsid w:val="00D37EA6"/>
    <w:rsid w:val="00D52934"/>
    <w:rsid w:val="00D649F0"/>
    <w:rsid w:val="00D64A7B"/>
    <w:rsid w:val="00D804A2"/>
    <w:rsid w:val="00D84AEE"/>
    <w:rsid w:val="00D934B8"/>
    <w:rsid w:val="00D9376B"/>
    <w:rsid w:val="00DA32EE"/>
    <w:rsid w:val="00DB378E"/>
    <w:rsid w:val="00DB39CE"/>
    <w:rsid w:val="00DC4B5D"/>
    <w:rsid w:val="00DE23AA"/>
    <w:rsid w:val="00DE512C"/>
    <w:rsid w:val="00DF3950"/>
    <w:rsid w:val="00DF784B"/>
    <w:rsid w:val="00E0580A"/>
    <w:rsid w:val="00E20C12"/>
    <w:rsid w:val="00E234FA"/>
    <w:rsid w:val="00E26EFC"/>
    <w:rsid w:val="00E37BA6"/>
    <w:rsid w:val="00E37C05"/>
    <w:rsid w:val="00E41675"/>
    <w:rsid w:val="00E424F2"/>
    <w:rsid w:val="00E42ECA"/>
    <w:rsid w:val="00E44540"/>
    <w:rsid w:val="00E542F2"/>
    <w:rsid w:val="00E720C5"/>
    <w:rsid w:val="00E74C0B"/>
    <w:rsid w:val="00E767C3"/>
    <w:rsid w:val="00E77024"/>
    <w:rsid w:val="00E8457B"/>
    <w:rsid w:val="00E84B21"/>
    <w:rsid w:val="00E85543"/>
    <w:rsid w:val="00E8704C"/>
    <w:rsid w:val="00EA0B41"/>
    <w:rsid w:val="00EA76DE"/>
    <w:rsid w:val="00EB678C"/>
    <w:rsid w:val="00EC0013"/>
    <w:rsid w:val="00EC02A1"/>
    <w:rsid w:val="00EC0B7F"/>
    <w:rsid w:val="00EC13F5"/>
    <w:rsid w:val="00EC27A8"/>
    <w:rsid w:val="00EC5243"/>
    <w:rsid w:val="00ED33DA"/>
    <w:rsid w:val="00ED41A7"/>
    <w:rsid w:val="00EE5394"/>
    <w:rsid w:val="00EF16E5"/>
    <w:rsid w:val="00EF1BA6"/>
    <w:rsid w:val="00EF5ED6"/>
    <w:rsid w:val="00EF6DAB"/>
    <w:rsid w:val="00F01DE7"/>
    <w:rsid w:val="00F05B95"/>
    <w:rsid w:val="00F2615B"/>
    <w:rsid w:val="00F26F3B"/>
    <w:rsid w:val="00F40229"/>
    <w:rsid w:val="00F44FF2"/>
    <w:rsid w:val="00F47E02"/>
    <w:rsid w:val="00F529E0"/>
    <w:rsid w:val="00F551E7"/>
    <w:rsid w:val="00F57320"/>
    <w:rsid w:val="00F608A6"/>
    <w:rsid w:val="00F62951"/>
    <w:rsid w:val="00F65460"/>
    <w:rsid w:val="00F81398"/>
    <w:rsid w:val="00F82672"/>
    <w:rsid w:val="00F87F7E"/>
    <w:rsid w:val="00F925F8"/>
    <w:rsid w:val="00FA2270"/>
    <w:rsid w:val="00FA4375"/>
    <w:rsid w:val="00FA4CFD"/>
    <w:rsid w:val="00FA5E28"/>
    <w:rsid w:val="00FA6B92"/>
    <w:rsid w:val="00FC3E5B"/>
    <w:rsid w:val="00FD448C"/>
    <w:rsid w:val="00FE4F88"/>
    <w:rsid w:val="00FF45F2"/>
    <w:rsid w:val="00FF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A507FA-0171-4C7F-9CFE-A3B6A12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0"/>
    <w:link w:val="40"/>
    <w:uiPriority w:val="99"/>
    <w:qFormat/>
    <w:locked/>
    <w:rsid w:val="00742887"/>
    <w:pPr>
      <w:keepNext/>
      <w:keepLines/>
      <w:tabs>
        <w:tab w:val="num" w:pos="2880"/>
      </w:tabs>
      <w:suppressAutoHyphens/>
      <w:spacing w:before="240" w:after="40"/>
      <w:ind w:left="2880" w:hanging="360"/>
      <w:outlineLvl w:val="3"/>
    </w:pPr>
    <w:rPr>
      <w:b/>
      <w:bCs/>
      <w:kern w:val="1"/>
      <w:lang w:eastAsia="ar-SA"/>
    </w:rPr>
  </w:style>
  <w:style w:type="paragraph" w:styleId="5">
    <w:name w:val="heading 5"/>
    <w:basedOn w:val="a"/>
    <w:next w:val="a0"/>
    <w:link w:val="50"/>
    <w:uiPriority w:val="99"/>
    <w:qFormat/>
    <w:locked/>
    <w:rsid w:val="00742887"/>
    <w:pPr>
      <w:keepNext/>
      <w:keepLines/>
      <w:tabs>
        <w:tab w:val="num" w:pos="3600"/>
      </w:tabs>
      <w:suppressAutoHyphens/>
      <w:spacing w:before="220" w:after="40"/>
      <w:ind w:left="3600" w:hanging="360"/>
      <w:outlineLvl w:val="4"/>
    </w:pPr>
    <w:rPr>
      <w:b/>
      <w:bCs/>
      <w:kern w:val="1"/>
      <w:sz w:val="20"/>
      <w:szCs w:val="20"/>
      <w:lang w:eastAsia="ar-SA"/>
    </w:rPr>
  </w:style>
  <w:style w:type="paragraph" w:styleId="6">
    <w:name w:val="heading 6"/>
    <w:basedOn w:val="a"/>
    <w:next w:val="a0"/>
    <w:link w:val="60"/>
    <w:uiPriority w:val="99"/>
    <w:qFormat/>
    <w:locked/>
    <w:rsid w:val="00742887"/>
    <w:pPr>
      <w:keepNext/>
      <w:keepLines/>
      <w:tabs>
        <w:tab w:val="num" w:pos="4320"/>
      </w:tabs>
      <w:suppressAutoHyphens/>
      <w:spacing w:before="200" w:after="40"/>
      <w:ind w:left="4320" w:hanging="180"/>
      <w:outlineLvl w:val="5"/>
    </w:pPr>
    <w:rPr>
      <w:b/>
      <w:bCs/>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F02DA"/>
    <w:rPr>
      <w:b/>
      <w:bCs/>
      <w:sz w:val="24"/>
      <w:szCs w:val="24"/>
    </w:rPr>
  </w:style>
  <w:style w:type="character" w:customStyle="1" w:styleId="20">
    <w:name w:val="Заголовок 2 Знак"/>
    <w:basedOn w:val="a1"/>
    <w:link w:val="2"/>
    <w:uiPriority w:val="99"/>
    <w:semiHidden/>
    <w:locked/>
    <w:rsid w:val="007F02DA"/>
    <w:rPr>
      <w:b/>
      <w:bCs/>
      <w:sz w:val="36"/>
      <w:szCs w:val="36"/>
    </w:rPr>
  </w:style>
  <w:style w:type="character" w:customStyle="1" w:styleId="30">
    <w:name w:val="Заголовок 3 Знак"/>
    <w:basedOn w:val="a1"/>
    <w:link w:val="3"/>
    <w:uiPriority w:val="99"/>
    <w:semiHidden/>
    <w:locked/>
    <w:rsid w:val="007F02DA"/>
    <w:rPr>
      <w:b/>
      <w:bCs/>
      <w:sz w:val="28"/>
      <w:szCs w:val="28"/>
    </w:rPr>
  </w:style>
  <w:style w:type="character" w:customStyle="1" w:styleId="Heading4Char">
    <w:name w:val="Heading 4 Char"/>
    <w:basedOn w:val="a1"/>
    <w:uiPriority w:val="99"/>
    <w:semiHidden/>
    <w:locked/>
    <w:rsid w:val="00B12A54"/>
    <w:rPr>
      <w:rFonts w:ascii="Calibri" w:hAnsi="Calibri" w:cs="Calibri"/>
      <w:b/>
      <w:bCs/>
      <w:sz w:val="28"/>
      <w:szCs w:val="28"/>
    </w:rPr>
  </w:style>
  <w:style w:type="character" w:customStyle="1" w:styleId="Heading5Char">
    <w:name w:val="Heading 5 Char"/>
    <w:basedOn w:val="a1"/>
    <w:uiPriority w:val="99"/>
    <w:semiHidden/>
    <w:locked/>
    <w:rsid w:val="00B12A54"/>
    <w:rPr>
      <w:rFonts w:ascii="Calibri" w:hAnsi="Calibri" w:cs="Calibri"/>
      <w:b/>
      <w:bCs/>
      <w:i/>
      <w:iCs/>
      <w:sz w:val="26"/>
      <w:szCs w:val="26"/>
    </w:rPr>
  </w:style>
  <w:style w:type="character" w:customStyle="1" w:styleId="Heading6Char">
    <w:name w:val="Heading 6 Char"/>
    <w:basedOn w:val="a1"/>
    <w:uiPriority w:val="99"/>
    <w:semiHidden/>
    <w:locked/>
    <w:rsid w:val="00B12A54"/>
    <w:rPr>
      <w:rFonts w:ascii="Calibri" w:hAnsi="Calibri" w:cs="Calibri"/>
      <w:b/>
      <w:bCs/>
    </w:rPr>
  </w:style>
  <w:style w:type="paragraph" w:styleId="a0">
    <w:name w:val="Body Text"/>
    <w:basedOn w:val="a"/>
    <w:link w:val="a4"/>
    <w:uiPriority w:val="99"/>
    <w:rsid w:val="007F02DA"/>
    <w:pPr>
      <w:jc w:val="both"/>
    </w:pPr>
    <w:rPr>
      <w:sz w:val="28"/>
      <w:szCs w:val="28"/>
    </w:rPr>
  </w:style>
  <w:style w:type="character" w:customStyle="1" w:styleId="a4">
    <w:name w:val="Основной текст Знак"/>
    <w:basedOn w:val="a1"/>
    <w:link w:val="a0"/>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1"/>
    <w:uiPriority w:val="99"/>
    <w:rsid w:val="00F65460"/>
    <w:rPr>
      <w:rFonts w:ascii="Times New Roman" w:hAnsi="Times New Roman" w:cs="Times New Roman"/>
      <w:b/>
      <w:bCs/>
      <w:sz w:val="22"/>
      <w:szCs w:val="22"/>
    </w:rPr>
  </w:style>
  <w:style w:type="paragraph" w:styleId="a5">
    <w:name w:val="header"/>
    <w:basedOn w:val="a"/>
    <w:link w:val="11"/>
    <w:uiPriority w:val="99"/>
    <w:rsid w:val="00F65460"/>
    <w:pPr>
      <w:tabs>
        <w:tab w:val="center" w:pos="4677"/>
        <w:tab w:val="right" w:pos="9355"/>
      </w:tabs>
    </w:pPr>
  </w:style>
  <w:style w:type="character" w:customStyle="1" w:styleId="11">
    <w:name w:val="Верхний колонтитул Знак1"/>
    <w:basedOn w:val="a1"/>
    <w:link w:val="a5"/>
    <w:uiPriority w:val="99"/>
    <w:locked/>
    <w:rsid w:val="00F65460"/>
    <w:rPr>
      <w:sz w:val="24"/>
      <w:szCs w:val="24"/>
    </w:rPr>
  </w:style>
  <w:style w:type="paragraph" w:styleId="a6">
    <w:name w:val="footer"/>
    <w:basedOn w:val="a"/>
    <w:link w:val="12"/>
    <w:uiPriority w:val="99"/>
    <w:rsid w:val="00F65460"/>
    <w:pPr>
      <w:tabs>
        <w:tab w:val="center" w:pos="4677"/>
        <w:tab w:val="right" w:pos="9355"/>
      </w:tabs>
    </w:pPr>
  </w:style>
  <w:style w:type="character" w:customStyle="1" w:styleId="12">
    <w:name w:val="Нижний колонтитул Знак1"/>
    <w:basedOn w:val="a1"/>
    <w:link w:val="a6"/>
    <w:uiPriority w:val="99"/>
    <w:locked/>
    <w:rsid w:val="00F65460"/>
    <w:rPr>
      <w:sz w:val="24"/>
      <w:szCs w:val="24"/>
    </w:rPr>
  </w:style>
  <w:style w:type="paragraph" w:styleId="a7">
    <w:name w:val="Normal (Web)"/>
    <w:basedOn w:val="a"/>
    <w:uiPriority w:val="99"/>
    <w:rsid w:val="00742887"/>
    <w:pPr>
      <w:suppressAutoHyphens/>
      <w:spacing w:before="28" w:after="28"/>
    </w:pPr>
    <w:rPr>
      <w:color w:val="00000A"/>
      <w:kern w:val="1"/>
      <w:lang w:eastAsia="ar-SA"/>
    </w:rPr>
  </w:style>
  <w:style w:type="paragraph" w:styleId="a8">
    <w:name w:val="List Paragraph"/>
    <w:basedOn w:val="a"/>
    <w:uiPriority w:val="99"/>
    <w:qFormat/>
    <w:rsid w:val="00143E73"/>
    <w:pPr>
      <w:ind w:left="720"/>
    </w:pPr>
  </w:style>
  <w:style w:type="paragraph" w:customStyle="1" w:styleId="a9">
    <w:name w:val="Содержимое таблицы"/>
    <w:basedOn w:val="a"/>
    <w:uiPriority w:val="99"/>
    <w:rsid w:val="00143E73"/>
    <w:pPr>
      <w:suppressLineNumbers/>
      <w:suppressAutoHyphens/>
    </w:pPr>
    <w:rPr>
      <w:lang w:eastAsia="zh-CN"/>
    </w:rPr>
  </w:style>
  <w:style w:type="character" w:styleId="aa">
    <w:name w:val="Strong"/>
    <w:basedOn w:val="a1"/>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ab">
    <w:name w:val="page number"/>
    <w:basedOn w:val="a1"/>
    <w:uiPriority w:val="99"/>
    <w:rsid w:val="00DB39CE"/>
  </w:style>
  <w:style w:type="paragraph" w:customStyle="1" w:styleId="13">
    <w:name w:val="Без интервала1"/>
    <w:uiPriority w:val="99"/>
    <w:rsid w:val="00EF5ED6"/>
    <w:rPr>
      <w:sz w:val="24"/>
      <w:szCs w:val="24"/>
    </w:rPr>
  </w:style>
  <w:style w:type="paragraph" w:customStyle="1" w:styleId="ac">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1"/>
    <w:link w:val="ConsPlusNormal"/>
    <w:uiPriority w:val="99"/>
    <w:locked/>
    <w:rsid w:val="00EF5ED6"/>
    <w:rPr>
      <w:rFonts w:ascii="Arial" w:hAnsi="Arial" w:cs="Arial"/>
      <w:lang w:val="ru-RU" w:eastAsia="ru-RU"/>
    </w:rPr>
  </w:style>
  <w:style w:type="paragraph" w:styleId="ad">
    <w:name w:val="Block Text"/>
    <w:basedOn w:val="a"/>
    <w:uiPriority w:val="99"/>
    <w:rsid w:val="00CE0FC2"/>
    <w:pPr>
      <w:ind w:left="360" w:right="5035"/>
      <w:jc w:val="both"/>
    </w:pPr>
  </w:style>
  <w:style w:type="character" w:customStyle="1" w:styleId="val">
    <w:name w:val="val"/>
    <w:basedOn w:val="a1"/>
    <w:uiPriority w:val="99"/>
    <w:rsid w:val="00CF2A60"/>
  </w:style>
  <w:style w:type="character" w:styleId="ae">
    <w:name w:val="Hyperlink"/>
    <w:basedOn w:val="a1"/>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
    <w:name w:val="Абзац_пост"/>
    <w:basedOn w:val="a"/>
    <w:uiPriority w:val="99"/>
    <w:rsid w:val="003F1866"/>
    <w:pPr>
      <w:spacing w:before="120"/>
      <w:ind w:firstLine="720"/>
      <w:jc w:val="both"/>
    </w:pPr>
    <w:rPr>
      <w:sz w:val="26"/>
      <w:szCs w:val="26"/>
    </w:rPr>
  </w:style>
  <w:style w:type="character" w:styleId="af0">
    <w:name w:val="footnote reference"/>
    <w:basedOn w:val="a1"/>
    <w:uiPriority w:val="99"/>
    <w:semiHidden/>
    <w:rsid w:val="00742887"/>
    <w:rPr>
      <w:vertAlign w:val="superscript"/>
    </w:rPr>
  </w:style>
  <w:style w:type="paragraph" w:styleId="af1">
    <w:name w:val="footnote text"/>
    <w:basedOn w:val="a"/>
    <w:link w:val="14"/>
    <w:uiPriority w:val="99"/>
    <w:semiHidden/>
    <w:rsid w:val="00742887"/>
    <w:pPr>
      <w:suppressAutoHyphens/>
    </w:pPr>
    <w:rPr>
      <w:color w:val="00000A"/>
      <w:kern w:val="1"/>
      <w:sz w:val="20"/>
      <w:szCs w:val="20"/>
      <w:lang w:eastAsia="ar-SA"/>
    </w:rPr>
  </w:style>
  <w:style w:type="character" w:customStyle="1" w:styleId="14">
    <w:name w:val="Текст сноски Знак1"/>
    <w:basedOn w:val="a1"/>
    <w:link w:val="af1"/>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uiPriority w:val="99"/>
    <w:locked/>
    <w:rsid w:val="004112FB"/>
    <w:rPr>
      <w:rFonts w:ascii="Courier New" w:hAnsi="Courier New" w:cs="Courier New"/>
      <w:lang w:val="ru-RU" w:eastAsia="ru-RU"/>
    </w:rPr>
  </w:style>
  <w:style w:type="paragraph" w:customStyle="1" w:styleId="af2">
    <w:name w:val="Пункт_пост"/>
    <w:basedOn w:val="a"/>
    <w:uiPriority w:val="99"/>
    <w:rsid w:val="0079031F"/>
    <w:pPr>
      <w:spacing w:before="120"/>
      <w:ind w:firstLine="720"/>
      <w:jc w:val="both"/>
    </w:pPr>
    <w:rPr>
      <w:sz w:val="26"/>
      <w:szCs w:val="26"/>
    </w:rPr>
  </w:style>
  <w:style w:type="paragraph" w:customStyle="1" w:styleId="15">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f3">
    <w:name w:val="Гипертекстовая ссылка"/>
    <w:basedOn w:val="a1"/>
    <w:uiPriority w:val="99"/>
    <w:rsid w:val="0069130D"/>
    <w:rPr>
      <w:b/>
      <w:bCs/>
      <w:color w:val="008000"/>
    </w:rPr>
  </w:style>
  <w:style w:type="character" w:customStyle="1" w:styleId="31">
    <w:name w:val="Основной текст 3 Знак"/>
    <w:basedOn w:val="a1"/>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1"/>
    <w:uiPriority w:val="99"/>
    <w:semiHidden/>
    <w:locked/>
    <w:rsid w:val="00652411"/>
    <w:rPr>
      <w:sz w:val="16"/>
      <w:szCs w:val="16"/>
    </w:rPr>
  </w:style>
  <w:style w:type="character" w:customStyle="1" w:styleId="9">
    <w:name w:val="Знак Знак9"/>
    <w:basedOn w:val="a1"/>
    <w:uiPriority w:val="99"/>
    <w:locked/>
    <w:rsid w:val="0014745F"/>
    <w:rPr>
      <w:sz w:val="28"/>
      <w:szCs w:val="28"/>
      <w:lang w:val="ru-RU" w:eastAsia="ru-RU"/>
    </w:rPr>
  </w:style>
  <w:style w:type="character" w:customStyle="1" w:styleId="33">
    <w:name w:val="Основной текст (3)_"/>
    <w:basedOn w:val="a1"/>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6">
    <w:name w:val="Основной текст + Курсив1"/>
    <w:basedOn w:val="a1"/>
    <w:uiPriority w:val="99"/>
    <w:rsid w:val="0014745F"/>
    <w:rPr>
      <w:rFonts w:ascii="Calibri" w:hAnsi="Calibri" w:cs="Calibri"/>
      <w:i/>
      <w:iCs/>
      <w:spacing w:val="0"/>
      <w:sz w:val="14"/>
      <w:szCs w:val="14"/>
    </w:rPr>
  </w:style>
  <w:style w:type="character" w:customStyle="1" w:styleId="22">
    <w:name w:val="Основной текст (2)_"/>
    <w:basedOn w:val="a1"/>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basedOn w:val="22"/>
    <w:uiPriority w:val="99"/>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customStyle="1" w:styleId="Heading">
    <w:name w:val="Heading"/>
    <w:uiPriority w:val="99"/>
    <w:rsid w:val="00742887"/>
    <w:pPr>
      <w:widowControl w:val="0"/>
      <w:autoSpaceDE w:val="0"/>
      <w:autoSpaceDN w:val="0"/>
      <w:adjustRightInd w:val="0"/>
    </w:pPr>
    <w:rPr>
      <w:rFonts w:ascii="Arial" w:hAnsi="Arial" w:cs="Arial"/>
      <w:b/>
      <w:bCs/>
    </w:rPr>
  </w:style>
  <w:style w:type="paragraph" w:customStyle="1" w:styleId="Preformat">
    <w:name w:val="Preformat"/>
    <w:uiPriority w:val="99"/>
    <w:rsid w:val="00742887"/>
    <w:pPr>
      <w:widowControl w:val="0"/>
      <w:autoSpaceDE w:val="0"/>
      <w:autoSpaceDN w:val="0"/>
      <w:adjustRightInd w:val="0"/>
    </w:pPr>
    <w:rPr>
      <w:rFonts w:ascii="Courier New" w:hAnsi="Courier New" w:cs="Courier New"/>
      <w:sz w:val="20"/>
      <w:szCs w:val="20"/>
    </w:rPr>
  </w:style>
  <w:style w:type="paragraph" w:customStyle="1" w:styleId="Context">
    <w:name w:val="Context"/>
    <w:uiPriority w:val="99"/>
    <w:rsid w:val="00742887"/>
    <w:pPr>
      <w:widowControl w:val="0"/>
      <w:autoSpaceDE w:val="0"/>
      <w:autoSpaceDN w:val="0"/>
      <w:adjustRightInd w:val="0"/>
    </w:pPr>
    <w:rPr>
      <w:rFonts w:ascii="Arial" w:hAnsi="Arial" w:cs="Arial"/>
      <w:sz w:val="20"/>
      <w:szCs w:val="20"/>
      <w:u w:val="single"/>
    </w:rPr>
  </w:style>
  <w:style w:type="table" w:styleId="af4">
    <w:name w:val="Table Grid"/>
    <w:basedOn w:val="a2"/>
    <w:uiPriority w:val="99"/>
    <w:locked/>
    <w:rsid w:val="00742887"/>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742887"/>
    <w:pPr>
      <w:suppressAutoHyphens/>
    </w:pPr>
    <w:rPr>
      <w:rFonts w:ascii="Segoe UI" w:hAnsi="Segoe UI" w:cs="Segoe UI"/>
      <w:sz w:val="18"/>
      <w:szCs w:val="18"/>
    </w:rPr>
  </w:style>
  <w:style w:type="character" w:customStyle="1" w:styleId="BalloonTextChar">
    <w:name w:val="Balloon Text Char"/>
    <w:basedOn w:val="a1"/>
    <w:uiPriority w:val="99"/>
    <w:semiHidden/>
    <w:locked/>
    <w:rsid w:val="00B12A54"/>
    <w:rPr>
      <w:sz w:val="2"/>
      <w:szCs w:val="2"/>
    </w:rPr>
  </w:style>
  <w:style w:type="character" w:customStyle="1" w:styleId="af6">
    <w:name w:val="Текст выноски Знак"/>
    <w:link w:val="af5"/>
    <w:uiPriority w:val="99"/>
    <w:locked/>
    <w:rsid w:val="00742887"/>
    <w:rPr>
      <w:rFonts w:ascii="Segoe UI" w:hAnsi="Segoe UI" w:cs="Segoe UI"/>
      <w:sz w:val="18"/>
      <w:szCs w:val="18"/>
    </w:rPr>
  </w:style>
  <w:style w:type="character" w:customStyle="1" w:styleId="apple-converted-space">
    <w:name w:val="apple-converted-space"/>
    <w:basedOn w:val="a1"/>
    <w:uiPriority w:val="99"/>
    <w:rsid w:val="00742887"/>
  </w:style>
  <w:style w:type="character" w:customStyle="1" w:styleId="120">
    <w:name w:val="Знак Знак12"/>
    <w:uiPriority w:val="99"/>
    <w:rsid w:val="00742887"/>
    <w:rPr>
      <w:b/>
      <w:bCs/>
      <w:kern w:val="1"/>
      <w:sz w:val="48"/>
      <w:szCs w:val="48"/>
      <w:lang w:eastAsia="ar-SA" w:bidi="ar-SA"/>
    </w:rPr>
  </w:style>
  <w:style w:type="character" w:customStyle="1" w:styleId="110">
    <w:name w:val="Знак Знак11"/>
    <w:uiPriority w:val="99"/>
    <w:rsid w:val="00742887"/>
    <w:rPr>
      <w:b/>
      <w:bCs/>
      <w:kern w:val="1"/>
      <w:sz w:val="36"/>
      <w:szCs w:val="36"/>
      <w:lang w:eastAsia="ar-SA" w:bidi="ar-SA"/>
    </w:rPr>
  </w:style>
  <w:style w:type="character" w:customStyle="1" w:styleId="100">
    <w:name w:val="Знак Знак10"/>
    <w:uiPriority w:val="99"/>
    <w:rsid w:val="00742887"/>
    <w:rPr>
      <w:b/>
      <w:bCs/>
      <w:kern w:val="1"/>
      <w:sz w:val="28"/>
      <w:szCs w:val="28"/>
      <w:lang w:eastAsia="ar-SA" w:bidi="ar-SA"/>
    </w:rPr>
  </w:style>
  <w:style w:type="character" w:customStyle="1" w:styleId="40">
    <w:name w:val="Заголовок 4 Знак"/>
    <w:link w:val="4"/>
    <w:uiPriority w:val="99"/>
    <w:locked/>
    <w:rsid w:val="00742887"/>
    <w:rPr>
      <w:b/>
      <w:bCs/>
      <w:kern w:val="1"/>
      <w:sz w:val="24"/>
      <w:szCs w:val="24"/>
      <w:lang w:eastAsia="ar-SA" w:bidi="ar-SA"/>
    </w:rPr>
  </w:style>
  <w:style w:type="character" w:customStyle="1" w:styleId="50">
    <w:name w:val="Заголовок 5 Знак"/>
    <w:link w:val="5"/>
    <w:uiPriority w:val="99"/>
    <w:locked/>
    <w:rsid w:val="00742887"/>
    <w:rPr>
      <w:b/>
      <w:bCs/>
      <w:kern w:val="1"/>
      <w:lang w:eastAsia="ar-SA" w:bidi="ar-SA"/>
    </w:rPr>
  </w:style>
  <w:style w:type="character" w:customStyle="1" w:styleId="60">
    <w:name w:val="Заголовок 6 Знак"/>
    <w:link w:val="6"/>
    <w:uiPriority w:val="99"/>
    <w:locked/>
    <w:rsid w:val="00742887"/>
    <w:rPr>
      <w:b/>
      <w:bCs/>
      <w:kern w:val="1"/>
      <w:sz w:val="20"/>
      <w:szCs w:val="20"/>
      <w:lang w:eastAsia="ar-SA" w:bidi="ar-SA"/>
    </w:rPr>
  </w:style>
  <w:style w:type="character" w:styleId="af7">
    <w:name w:val="annotation reference"/>
    <w:basedOn w:val="a1"/>
    <w:uiPriority w:val="99"/>
    <w:semiHidden/>
    <w:rsid w:val="00742887"/>
    <w:rPr>
      <w:sz w:val="16"/>
      <w:szCs w:val="16"/>
    </w:rPr>
  </w:style>
  <w:style w:type="character" w:customStyle="1" w:styleId="af8">
    <w:name w:val="Текст примечания Знак"/>
    <w:basedOn w:val="a1"/>
    <w:uiPriority w:val="99"/>
    <w:rsid w:val="00742887"/>
  </w:style>
  <w:style w:type="character" w:customStyle="1" w:styleId="af9">
    <w:name w:val="Тема примечания Знак"/>
    <w:uiPriority w:val="99"/>
    <w:rsid w:val="00742887"/>
    <w:rPr>
      <w:b/>
      <w:bCs/>
    </w:rPr>
  </w:style>
  <w:style w:type="character" w:styleId="afa">
    <w:name w:val="line number"/>
    <w:basedOn w:val="a1"/>
    <w:uiPriority w:val="99"/>
    <w:rsid w:val="00742887"/>
  </w:style>
  <w:style w:type="character" w:customStyle="1" w:styleId="afb">
    <w:name w:val="Верхний колонтитул Знак"/>
    <w:basedOn w:val="a1"/>
    <w:uiPriority w:val="99"/>
    <w:rsid w:val="00742887"/>
  </w:style>
  <w:style w:type="character" w:customStyle="1" w:styleId="afc">
    <w:name w:val="Нижний колонтитул Знак"/>
    <w:basedOn w:val="a1"/>
    <w:uiPriority w:val="99"/>
    <w:rsid w:val="00742887"/>
  </w:style>
  <w:style w:type="character" w:customStyle="1" w:styleId="afd">
    <w:name w:val="Цветовое выделение"/>
    <w:uiPriority w:val="99"/>
    <w:rsid w:val="00742887"/>
    <w:rPr>
      <w:b/>
      <w:bCs/>
      <w:color w:val="auto"/>
    </w:rPr>
  </w:style>
  <w:style w:type="character" w:customStyle="1" w:styleId="afe">
    <w:name w:val="Текст сноски Знак"/>
    <w:uiPriority w:val="99"/>
    <w:rsid w:val="00742887"/>
    <w:rPr>
      <w:color w:val="00000A"/>
    </w:rPr>
  </w:style>
  <w:style w:type="character" w:customStyle="1" w:styleId="ListLabel1">
    <w:name w:val="ListLabel 1"/>
    <w:uiPriority w:val="99"/>
    <w:rsid w:val="00742887"/>
    <w:rPr>
      <w:position w:val="0"/>
      <w:sz w:val="20"/>
      <w:szCs w:val="20"/>
      <w:vertAlign w:val="baseline"/>
    </w:rPr>
  </w:style>
  <w:style w:type="character" w:customStyle="1" w:styleId="ListLabel2">
    <w:name w:val="ListLabel 2"/>
    <w:uiPriority w:val="99"/>
    <w:rsid w:val="00742887"/>
    <w:rPr>
      <w:b/>
      <w:bCs/>
      <w:color w:val="auto"/>
      <w:position w:val="0"/>
      <w:sz w:val="20"/>
      <w:szCs w:val="20"/>
      <w:vertAlign w:val="baseline"/>
    </w:rPr>
  </w:style>
  <w:style w:type="character" w:customStyle="1" w:styleId="ListLabel3">
    <w:name w:val="ListLabel 3"/>
    <w:uiPriority w:val="99"/>
    <w:rsid w:val="00742887"/>
    <w:rPr>
      <w:rFonts w:eastAsia="Times New Roman"/>
      <w:position w:val="0"/>
      <w:sz w:val="20"/>
      <w:szCs w:val="20"/>
      <w:vertAlign w:val="baseline"/>
    </w:rPr>
  </w:style>
  <w:style w:type="character" w:customStyle="1" w:styleId="ListLabel4">
    <w:name w:val="ListLabel 4"/>
    <w:uiPriority w:val="99"/>
    <w:rsid w:val="00742887"/>
    <w:rPr>
      <w:b/>
      <w:bCs/>
    </w:rPr>
  </w:style>
  <w:style w:type="character" w:customStyle="1" w:styleId="ListLabel5">
    <w:name w:val="ListLabel 5"/>
    <w:uiPriority w:val="99"/>
    <w:rsid w:val="00742887"/>
    <w:rPr>
      <w:rFonts w:eastAsia="Times New Roman"/>
      <w:b/>
      <w:bCs/>
    </w:rPr>
  </w:style>
  <w:style w:type="character" w:customStyle="1" w:styleId="ListLabel6">
    <w:name w:val="ListLabel 6"/>
    <w:uiPriority w:val="99"/>
    <w:rsid w:val="00742887"/>
    <w:rPr>
      <w:sz w:val="28"/>
      <w:szCs w:val="28"/>
    </w:rPr>
  </w:style>
  <w:style w:type="character" w:customStyle="1" w:styleId="ListLabel7">
    <w:name w:val="ListLabel 7"/>
    <w:uiPriority w:val="99"/>
    <w:rsid w:val="00742887"/>
    <w:rPr>
      <w:rFonts w:eastAsia="Times New Roman"/>
    </w:rPr>
  </w:style>
  <w:style w:type="character" w:customStyle="1" w:styleId="ListLabel8">
    <w:name w:val="ListLabel 8"/>
    <w:uiPriority w:val="99"/>
    <w:rsid w:val="00742887"/>
    <w:rPr>
      <w:sz w:val="28"/>
      <w:szCs w:val="28"/>
    </w:rPr>
  </w:style>
  <w:style w:type="character" w:customStyle="1" w:styleId="ListLabel9">
    <w:name w:val="ListLabel 9"/>
    <w:uiPriority w:val="99"/>
    <w:rsid w:val="00742887"/>
    <w:rPr>
      <w:sz w:val="28"/>
      <w:szCs w:val="28"/>
    </w:rPr>
  </w:style>
  <w:style w:type="character" w:customStyle="1" w:styleId="ListLabel10">
    <w:name w:val="ListLabel 10"/>
    <w:uiPriority w:val="99"/>
    <w:rsid w:val="00742887"/>
  </w:style>
  <w:style w:type="paragraph" w:customStyle="1" w:styleId="17">
    <w:name w:val="Заголовок1"/>
    <w:basedOn w:val="a"/>
    <w:next w:val="a0"/>
    <w:uiPriority w:val="99"/>
    <w:rsid w:val="00742887"/>
    <w:pPr>
      <w:keepNext/>
      <w:suppressAutoHyphens/>
      <w:spacing w:before="240" w:after="120"/>
    </w:pPr>
    <w:rPr>
      <w:rFonts w:ascii="Arial" w:eastAsia="Microsoft YaHei" w:hAnsi="Arial" w:cs="Arial"/>
      <w:kern w:val="1"/>
      <w:sz w:val="28"/>
      <w:szCs w:val="28"/>
      <w:lang w:eastAsia="ar-SA"/>
    </w:rPr>
  </w:style>
  <w:style w:type="character" w:customStyle="1" w:styleId="51">
    <w:name w:val="Знак Знак5"/>
    <w:uiPriority w:val="99"/>
    <w:rsid w:val="00742887"/>
    <w:rPr>
      <w:kern w:val="1"/>
      <w:lang w:eastAsia="ar-SA" w:bidi="ar-SA"/>
    </w:rPr>
  </w:style>
  <w:style w:type="paragraph" w:styleId="aff">
    <w:name w:val="List"/>
    <w:basedOn w:val="a0"/>
    <w:uiPriority w:val="99"/>
    <w:rsid w:val="00742887"/>
    <w:pPr>
      <w:suppressAutoHyphens/>
      <w:spacing w:after="120"/>
      <w:jc w:val="left"/>
    </w:pPr>
    <w:rPr>
      <w:kern w:val="1"/>
      <w:sz w:val="20"/>
      <w:szCs w:val="20"/>
      <w:lang w:eastAsia="ar-SA"/>
    </w:rPr>
  </w:style>
  <w:style w:type="paragraph" w:customStyle="1" w:styleId="18">
    <w:name w:val="Название1"/>
    <w:basedOn w:val="a"/>
    <w:uiPriority w:val="99"/>
    <w:rsid w:val="00742887"/>
    <w:pPr>
      <w:suppressLineNumbers/>
      <w:suppressAutoHyphens/>
      <w:spacing w:before="120" w:after="120"/>
    </w:pPr>
    <w:rPr>
      <w:i/>
      <w:iCs/>
      <w:kern w:val="1"/>
      <w:lang w:eastAsia="ar-SA"/>
    </w:rPr>
  </w:style>
  <w:style w:type="paragraph" w:customStyle="1" w:styleId="19">
    <w:name w:val="Указатель1"/>
    <w:basedOn w:val="a"/>
    <w:uiPriority w:val="99"/>
    <w:rsid w:val="00742887"/>
    <w:pPr>
      <w:suppressLineNumbers/>
      <w:suppressAutoHyphens/>
    </w:pPr>
    <w:rPr>
      <w:kern w:val="1"/>
      <w:sz w:val="20"/>
      <w:szCs w:val="20"/>
      <w:lang w:eastAsia="ar-SA"/>
    </w:rPr>
  </w:style>
  <w:style w:type="paragraph" w:styleId="aff0">
    <w:name w:val="Title"/>
    <w:basedOn w:val="a"/>
    <w:next w:val="aff1"/>
    <w:link w:val="aff2"/>
    <w:uiPriority w:val="99"/>
    <w:qFormat/>
    <w:locked/>
    <w:rsid w:val="00742887"/>
    <w:pPr>
      <w:keepNext/>
      <w:keepLines/>
      <w:suppressAutoHyphens/>
      <w:spacing w:before="480" w:after="120"/>
      <w:jc w:val="center"/>
    </w:pPr>
    <w:rPr>
      <w:b/>
      <w:bCs/>
      <w:kern w:val="1"/>
      <w:sz w:val="72"/>
      <w:szCs w:val="72"/>
      <w:lang w:eastAsia="ar-SA"/>
    </w:rPr>
  </w:style>
  <w:style w:type="character" w:customStyle="1" w:styleId="TitleChar">
    <w:name w:val="Title Char"/>
    <w:basedOn w:val="a1"/>
    <w:uiPriority w:val="99"/>
    <w:locked/>
    <w:rsid w:val="00B12A54"/>
    <w:rPr>
      <w:rFonts w:ascii="Cambria" w:hAnsi="Cambria" w:cs="Cambria"/>
      <w:b/>
      <w:bCs/>
      <w:kern w:val="28"/>
      <w:sz w:val="32"/>
      <w:szCs w:val="32"/>
    </w:rPr>
  </w:style>
  <w:style w:type="character" w:customStyle="1" w:styleId="aff2">
    <w:name w:val="Заголовок Знак"/>
    <w:link w:val="aff0"/>
    <w:uiPriority w:val="99"/>
    <w:locked/>
    <w:rsid w:val="00742887"/>
    <w:rPr>
      <w:b/>
      <w:bCs/>
      <w:kern w:val="1"/>
      <w:sz w:val="72"/>
      <w:szCs w:val="72"/>
      <w:lang w:eastAsia="ar-SA" w:bidi="ar-SA"/>
    </w:rPr>
  </w:style>
  <w:style w:type="paragraph" w:styleId="aff1">
    <w:name w:val="Subtitle"/>
    <w:basedOn w:val="a"/>
    <w:next w:val="a0"/>
    <w:link w:val="aff3"/>
    <w:uiPriority w:val="99"/>
    <w:qFormat/>
    <w:locked/>
    <w:rsid w:val="00742887"/>
    <w:pPr>
      <w:keepNext/>
      <w:keepLines/>
      <w:suppressAutoHyphens/>
      <w:spacing w:before="360" w:after="80"/>
      <w:jc w:val="center"/>
    </w:pPr>
    <w:rPr>
      <w:rFonts w:ascii="Georgia" w:hAnsi="Georgia" w:cs="Georgia"/>
      <w:i/>
      <w:iCs/>
      <w:color w:val="666666"/>
      <w:kern w:val="1"/>
      <w:sz w:val="48"/>
      <w:szCs w:val="48"/>
      <w:lang w:eastAsia="ar-SA"/>
    </w:rPr>
  </w:style>
  <w:style w:type="character" w:customStyle="1" w:styleId="SubtitleChar">
    <w:name w:val="Subtitle Char"/>
    <w:basedOn w:val="a1"/>
    <w:uiPriority w:val="99"/>
    <w:locked/>
    <w:rsid w:val="00B12A54"/>
    <w:rPr>
      <w:rFonts w:ascii="Cambria" w:hAnsi="Cambria" w:cs="Cambria"/>
      <w:sz w:val="24"/>
      <w:szCs w:val="24"/>
    </w:rPr>
  </w:style>
  <w:style w:type="character" w:customStyle="1" w:styleId="aff3">
    <w:name w:val="Подзаголовок Знак"/>
    <w:link w:val="aff1"/>
    <w:uiPriority w:val="99"/>
    <w:locked/>
    <w:rsid w:val="00742887"/>
    <w:rPr>
      <w:rFonts w:ascii="Georgia" w:hAnsi="Georgia" w:cs="Georgia"/>
      <w:i/>
      <w:iCs/>
      <w:color w:val="666666"/>
      <w:kern w:val="1"/>
      <w:sz w:val="48"/>
      <w:szCs w:val="48"/>
      <w:lang w:eastAsia="ar-SA" w:bidi="ar-SA"/>
    </w:rPr>
  </w:style>
  <w:style w:type="paragraph" w:styleId="aff4">
    <w:name w:val="annotation text"/>
    <w:basedOn w:val="a"/>
    <w:link w:val="1a"/>
    <w:uiPriority w:val="99"/>
    <w:semiHidden/>
    <w:rsid w:val="00742887"/>
    <w:pPr>
      <w:suppressAutoHyphens/>
    </w:pPr>
    <w:rPr>
      <w:kern w:val="1"/>
      <w:sz w:val="20"/>
      <w:szCs w:val="20"/>
      <w:lang w:eastAsia="ar-SA"/>
    </w:rPr>
  </w:style>
  <w:style w:type="character" w:customStyle="1" w:styleId="1a">
    <w:name w:val="Текст примечания Знак1"/>
    <w:basedOn w:val="a1"/>
    <w:link w:val="aff4"/>
    <w:uiPriority w:val="99"/>
    <w:semiHidden/>
    <w:locked/>
    <w:rsid w:val="00B12A54"/>
    <w:rPr>
      <w:sz w:val="20"/>
      <w:szCs w:val="20"/>
    </w:rPr>
  </w:style>
  <w:style w:type="paragraph" w:styleId="aff5">
    <w:name w:val="annotation subject"/>
    <w:basedOn w:val="aff4"/>
    <w:link w:val="1b"/>
    <w:uiPriority w:val="99"/>
    <w:semiHidden/>
    <w:rsid w:val="00742887"/>
    <w:rPr>
      <w:b/>
      <w:bCs/>
    </w:rPr>
  </w:style>
  <w:style w:type="character" w:customStyle="1" w:styleId="1b">
    <w:name w:val="Тема примечания Знак1"/>
    <w:basedOn w:val="1a"/>
    <w:link w:val="aff5"/>
    <w:uiPriority w:val="99"/>
    <w:semiHidden/>
    <w:locked/>
    <w:rsid w:val="00B12A54"/>
    <w:rPr>
      <w:b/>
      <w:bCs/>
      <w:sz w:val="20"/>
      <w:szCs w:val="20"/>
    </w:rPr>
  </w:style>
  <w:style w:type="paragraph" w:styleId="aff6">
    <w:name w:val="Revision"/>
    <w:uiPriority w:val="99"/>
    <w:rsid w:val="00742887"/>
    <w:pPr>
      <w:suppressAutoHyphens/>
    </w:pPr>
    <w:rPr>
      <w:kern w:val="1"/>
      <w:sz w:val="20"/>
      <w:szCs w:val="20"/>
      <w:lang w:eastAsia="ar-SA"/>
    </w:rPr>
  </w:style>
  <w:style w:type="character" w:customStyle="1" w:styleId="24">
    <w:name w:val="Знак Знак2"/>
    <w:uiPriority w:val="99"/>
    <w:rsid w:val="00742887"/>
    <w:rPr>
      <w:kern w:val="1"/>
      <w:lang w:eastAsia="ar-SA" w:bidi="ar-SA"/>
    </w:rPr>
  </w:style>
  <w:style w:type="character" w:customStyle="1" w:styleId="1c">
    <w:name w:val="Знак Знак1"/>
    <w:uiPriority w:val="99"/>
    <w:rsid w:val="00742887"/>
    <w:rPr>
      <w:kern w:val="1"/>
      <w:lang w:eastAsia="ar-SA" w:bidi="ar-SA"/>
    </w:rPr>
  </w:style>
  <w:style w:type="paragraph" w:customStyle="1" w:styleId="aff7">
    <w:name w:val="Комментарий"/>
    <w:basedOn w:val="a"/>
    <w:uiPriority w:val="99"/>
    <w:rsid w:val="00742887"/>
    <w:pPr>
      <w:suppressAutoHyphens/>
      <w:spacing w:before="75"/>
      <w:ind w:left="170"/>
      <w:jc w:val="both"/>
    </w:pPr>
    <w:rPr>
      <w:rFonts w:ascii="Arial" w:hAnsi="Arial" w:cs="Arial"/>
      <w:color w:val="353842"/>
      <w:kern w:val="1"/>
      <w:lang w:eastAsia="ar-SA"/>
    </w:rPr>
  </w:style>
  <w:style w:type="paragraph" w:customStyle="1" w:styleId="aff8">
    <w:name w:val="Информация об изменениях документа"/>
    <w:basedOn w:val="aff7"/>
    <w:uiPriority w:val="99"/>
    <w:rsid w:val="00742887"/>
    <w:rPr>
      <w:i/>
      <w:iCs/>
    </w:rPr>
  </w:style>
  <w:style w:type="paragraph" w:customStyle="1" w:styleId="aff9">
    <w:name w:val="Заголовок статьи"/>
    <w:basedOn w:val="a"/>
    <w:uiPriority w:val="99"/>
    <w:rsid w:val="00742887"/>
    <w:pPr>
      <w:suppressAutoHyphens/>
      <w:ind w:left="1612" w:hanging="892"/>
      <w:jc w:val="both"/>
    </w:pPr>
    <w:rPr>
      <w:rFonts w:ascii="Arial" w:hAnsi="Arial" w:cs="Arial"/>
      <w:color w:val="00000A"/>
      <w:kern w:val="1"/>
      <w:lang w:eastAsia="ar-SA"/>
    </w:rPr>
  </w:style>
  <w:style w:type="paragraph" w:customStyle="1" w:styleId="1d">
    <w:name w:val="1"/>
    <w:basedOn w:val="a"/>
    <w:uiPriority w:val="99"/>
    <w:rsid w:val="00742887"/>
    <w:pPr>
      <w:suppressAutoHyphens/>
      <w:spacing w:before="28" w:after="28"/>
    </w:pPr>
    <w:rPr>
      <w:rFonts w:ascii="Tahoma" w:hAnsi="Tahoma" w:cs="Tahoma"/>
      <w:color w:val="00000A"/>
      <w:kern w:val="1"/>
      <w:lang w:eastAsia="ar-SA"/>
    </w:rPr>
  </w:style>
  <w:style w:type="character" w:customStyle="1" w:styleId="affa">
    <w:name w:val="Знак Знак"/>
    <w:uiPriority w:val="99"/>
    <w:semiHidden/>
    <w:rsid w:val="00742887"/>
    <w:rPr>
      <w:rFonts w:ascii="Courier New" w:hAnsi="Courier New" w:cs="Courier New"/>
      <w:kern w:val="1"/>
      <w:lang w:eastAsia="ar-SA" w:bidi="ar-SA"/>
    </w:rPr>
  </w:style>
  <w:style w:type="character" w:customStyle="1" w:styleId="1e">
    <w:name w:val="Текст выноски Знак1"/>
    <w:uiPriority w:val="99"/>
    <w:semiHidden/>
    <w:rsid w:val="00742887"/>
    <w:rPr>
      <w:rFonts w:ascii="Tahoma" w:hAnsi="Tahoma" w:cs="Tahoma"/>
      <w:kern w:val="1"/>
      <w:sz w:val="16"/>
      <w:szCs w:val="16"/>
      <w:lang w:eastAsia="ar-SA" w:bidi="ar-SA"/>
    </w:rPr>
  </w:style>
  <w:style w:type="paragraph" w:customStyle="1" w:styleId="211">
    <w:name w:val="Основной текст 21"/>
    <w:basedOn w:val="a"/>
    <w:uiPriority w:val="99"/>
    <w:rsid w:val="00742887"/>
    <w:pPr>
      <w:spacing w:after="120"/>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3796">
      <w:marLeft w:val="0"/>
      <w:marRight w:val="0"/>
      <w:marTop w:val="0"/>
      <w:marBottom w:val="0"/>
      <w:divBdr>
        <w:top w:val="none" w:sz="0" w:space="0" w:color="auto"/>
        <w:left w:val="none" w:sz="0" w:space="0" w:color="auto"/>
        <w:bottom w:val="none" w:sz="0" w:space="0" w:color="auto"/>
        <w:right w:val="none" w:sz="0" w:space="0" w:color="auto"/>
      </w:divBdr>
    </w:div>
    <w:div w:id="1631323797">
      <w:marLeft w:val="0"/>
      <w:marRight w:val="0"/>
      <w:marTop w:val="0"/>
      <w:marBottom w:val="0"/>
      <w:divBdr>
        <w:top w:val="none" w:sz="0" w:space="0" w:color="auto"/>
        <w:left w:val="none" w:sz="0" w:space="0" w:color="auto"/>
        <w:bottom w:val="none" w:sz="0" w:space="0" w:color="auto"/>
        <w:right w:val="none" w:sz="0" w:space="0" w:color="auto"/>
      </w:divBdr>
    </w:div>
    <w:div w:id="163132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Алёна Викторовна</cp:lastModifiedBy>
  <cp:revision>3</cp:revision>
  <cp:lastPrinted>2018-02-14T11:51:00Z</cp:lastPrinted>
  <dcterms:created xsi:type="dcterms:W3CDTF">2018-12-13T10:47:00Z</dcterms:created>
  <dcterms:modified xsi:type="dcterms:W3CDTF">2018-12-13T10:47:00Z</dcterms:modified>
</cp:coreProperties>
</file>