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A6" w:rsidRPr="002C4D91" w:rsidRDefault="008F65A6" w:rsidP="0004496C">
      <w:pPr>
        <w:pStyle w:val="1"/>
        <w:spacing w:before="0" w:after="0"/>
        <w:rPr>
          <w:rFonts w:ascii="Times New Roman" w:hAnsi="Times New Roman" w:cs="Times New Roman"/>
          <w:caps/>
          <w:color w:val="auto"/>
          <w:sz w:val="18"/>
          <w:szCs w:val="18"/>
        </w:rPr>
      </w:pPr>
      <w:r w:rsidRPr="002C4D91">
        <w:rPr>
          <w:rFonts w:ascii="Times New Roman" w:hAnsi="Times New Roman" w:cs="Times New Roman"/>
          <w:caps/>
          <w:color w:val="auto"/>
          <w:sz w:val="18"/>
          <w:szCs w:val="18"/>
        </w:rPr>
        <w:t>администрация головинского сельского поселения</w:t>
      </w:r>
    </w:p>
    <w:p w:rsidR="008F65A6" w:rsidRPr="002C4D91" w:rsidRDefault="008F65A6" w:rsidP="0004496C">
      <w:pPr>
        <w:pStyle w:val="1"/>
        <w:spacing w:before="0" w:after="0"/>
        <w:rPr>
          <w:rFonts w:ascii="Times New Roman" w:hAnsi="Times New Roman" w:cs="Times New Roman"/>
          <w:caps/>
          <w:color w:val="auto"/>
          <w:sz w:val="18"/>
          <w:szCs w:val="18"/>
        </w:rPr>
      </w:pPr>
      <w:r w:rsidRPr="002C4D91">
        <w:rPr>
          <w:rFonts w:ascii="Times New Roman" w:hAnsi="Times New Roman" w:cs="Times New Roman"/>
          <w:caps/>
          <w:color w:val="auto"/>
          <w:sz w:val="18"/>
          <w:szCs w:val="18"/>
        </w:rPr>
        <w:t>Ярославской области  Угличского муниципального района</w:t>
      </w:r>
    </w:p>
    <w:p w:rsidR="008F65A6" w:rsidRPr="002311F2" w:rsidRDefault="008F65A6" w:rsidP="0004496C">
      <w:pPr>
        <w:pStyle w:val="2"/>
        <w:jc w:val="center"/>
        <w:rPr>
          <w:rFonts w:ascii="Times New Roman" w:hAnsi="Times New Roman" w:cs="Times New Roman"/>
          <w:sz w:val="44"/>
          <w:szCs w:val="44"/>
        </w:rPr>
      </w:pPr>
      <w:r w:rsidRPr="002311F2">
        <w:rPr>
          <w:rFonts w:ascii="Times New Roman" w:hAnsi="Times New Roman" w:cs="Times New Roman"/>
          <w:sz w:val="44"/>
          <w:szCs w:val="44"/>
        </w:rPr>
        <w:t>ПОСТАНОВЛЕНИЕ</w:t>
      </w:r>
    </w:p>
    <w:p w:rsidR="008F65A6" w:rsidRPr="002311F2" w:rsidRDefault="008F65A6" w:rsidP="0004496C">
      <w:pPr>
        <w:rPr>
          <w:sz w:val="2"/>
          <w:szCs w:val="2"/>
        </w:rPr>
      </w:pPr>
    </w:p>
    <w:p w:rsidR="008F65A6" w:rsidRPr="002311F2" w:rsidRDefault="008F65A6" w:rsidP="0004496C">
      <w:pPr>
        <w:pStyle w:val="3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311F2">
        <w:rPr>
          <w:rFonts w:ascii="Times New Roman" w:hAnsi="Times New Roman" w:cs="Times New Roman"/>
          <w:caps/>
          <w:sz w:val="28"/>
          <w:szCs w:val="28"/>
        </w:rPr>
        <w:t xml:space="preserve">  АДМИНИСТРАЦИИ ГОЛОВИНСКОГО СЕЛЬСКОГО ПОСЕЛЕНИЯ</w:t>
      </w:r>
    </w:p>
    <w:p w:rsidR="008F65A6" w:rsidRDefault="008F65A6" w:rsidP="006E3576">
      <w:pPr>
        <w:rPr>
          <w:b/>
          <w:bCs/>
          <w:sz w:val="26"/>
          <w:szCs w:val="26"/>
        </w:rPr>
      </w:pPr>
    </w:p>
    <w:p w:rsidR="008F65A6" w:rsidRDefault="008F65A6" w:rsidP="006E3576"/>
    <w:p w:rsidR="008F65A6" w:rsidRDefault="008F65A6" w:rsidP="006E3576"/>
    <w:p w:rsidR="008F65A6" w:rsidRDefault="008F65A6" w:rsidP="006E3576">
      <w:r>
        <w:t xml:space="preserve">от </w:t>
      </w:r>
      <w:r w:rsidR="00CB63DC">
        <w:t>30.03.20</w:t>
      </w:r>
      <w:r w:rsidR="002A66BC">
        <w:t>20</w:t>
      </w:r>
      <w:r w:rsidR="00CB63DC">
        <w:t xml:space="preserve"> № 4</w:t>
      </w:r>
      <w:r w:rsidR="002A66BC">
        <w:t>7</w:t>
      </w:r>
    </w:p>
    <w:p w:rsidR="008F65A6" w:rsidRDefault="008F65A6" w:rsidP="009031CD">
      <w:pPr>
        <w:jc w:val="both"/>
      </w:pPr>
    </w:p>
    <w:p w:rsidR="008F65A6" w:rsidRPr="009031CD" w:rsidRDefault="008F65A6" w:rsidP="009031CD">
      <w:pPr>
        <w:jc w:val="both"/>
      </w:pPr>
      <w:r w:rsidRPr="009031CD">
        <w:t>Об утверждении протокола №</w:t>
      </w:r>
      <w:r>
        <w:t xml:space="preserve"> 2</w:t>
      </w:r>
      <w:r w:rsidRPr="009031CD">
        <w:t xml:space="preserve"> от </w:t>
      </w:r>
      <w:r>
        <w:t>2</w:t>
      </w:r>
      <w:r w:rsidR="00CB63DC">
        <w:t>7</w:t>
      </w:r>
      <w:r>
        <w:t>.</w:t>
      </w:r>
      <w:r w:rsidR="00CB63DC">
        <w:t>03.2020</w:t>
      </w:r>
      <w:r>
        <w:t xml:space="preserve"> </w:t>
      </w:r>
      <w:r w:rsidRPr="009031CD">
        <w:t>г.</w:t>
      </w:r>
    </w:p>
    <w:p w:rsidR="008F65A6" w:rsidRPr="009031CD" w:rsidRDefault="008F65A6" w:rsidP="009031CD">
      <w:pPr>
        <w:jc w:val="both"/>
      </w:pPr>
      <w:r>
        <w:t>общественной комиссии по  жилищным вопросам</w:t>
      </w:r>
    </w:p>
    <w:p w:rsidR="008F65A6" w:rsidRPr="002013B3" w:rsidRDefault="008F65A6" w:rsidP="003C0FC1">
      <w:pPr>
        <w:jc w:val="both"/>
        <w:rPr>
          <w:sz w:val="28"/>
          <w:szCs w:val="28"/>
        </w:rPr>
      </w:pPr>
    </w:p>
    <w:p w:rsidR="008F65A6" w:rsidRDefault="008F65A6" w:rsidP="007709EC">
      <w:pPr>
        <w:pStyle w:val="ac"/>
        <w:spacing w:after="0"/>
        <w:ind w:firstLine="709"/>
        <w:jc w:val="both"/>
        <w:rPr>
          <w:sz w:val="28"/>
          <w:szCs w:val="28"/>
        </w:rPr>
      </w:pPr>
    </w:p>
    <w:p w:rsidR="008F65A6" w:rsidRDefault="008F65A6" w:rsidP="007709EC">
      <w:pPr>
        <w:pStyle w:val="ac"/>
        <w:spacing w:after="0"/>
        <w:ind w:firstLine="709"/>
        <w:jc w:val="both"/>
        <w:rPr>
          <w:sz w:val="28"/>
          <w:szCs w:val="28"/>
        </w:rPr>
      </w:pPr>
      <w:r w:rsidRPr="006843C8">
        <w:rPr>
          <w:sz w:val="28"/>
          <w:szCs w:val="28"/>
        </w:rPr>
        <w:t xml:space="preserve">Рассмотрев материалы, представленные на общественную комиссию по жилищным вопросам при Администрации </w:t>
      </w:r>
      <w:r>
        <w:rPr>
          <w:sz w:val="28"/>
          <w:szCs w:val="28"/>
        </w:rPr>
        <w:t>Головинского сельского поселения</w:t>
      </w:r>
      <w:r w:rsidRPr="006843C8">
        <w:rPr>
          <w:sz w:val="28"/>
          <w:szCs w:val="28"/>
        </w:rPr>
        <w:t xml:space="preserve">, и в </w:t>
      </w:r>
      <w:r w:rsidRPr="006F104E">
        <w:rPr>
          <w:sz w:val="28"/>
          <w:szCs w:val="28"/>
        </w:rPr>
        <w:t>соответствии с Уста</w:t>
      </w:r>
      <w:r>
        <w:rPr>
          <w:sz w:val="28"/>
          <w:szCs w:val="28"/>
        </w:rPr>
        <w:t>вом Головинского сельского поселения Администрация Головинского сельского поселения</w:t>
      </w:r>
    </w:p>
    <w:p w:rsidR="008F65A6" w:rsidRPr="007709EC" w:rsidRDefault="008F65A6" w:rsidP="007709EC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F65A6" w:rsidRPr="002D022A" w:rsidRDefault="008F65A6" w:rsidP="00711F71">
      <w:pPr>
        <w:pStyle w:val="ac"/>
        <w:tabs>
          <w:tab w:val="left" w:pos="851"/>
        </w:tabs>
        <w:spacing w:after="0"/>
        <w:jc w:val="both"/>
        <w:rPr>
          <w:sz w:val="28"/>
          <w:szCs w:val="28"/>
        </w:rPr>
      </w:pPr>
      <w:bookmarkStart w:id="0" w:name="sub_3"/>
      <w:r>
        <w:rPr>
          <w:sz w:val="28"/>
          <w:szCs w:val="28"/>
        </w:rPr>
        <w:t xml:space="preserve">1. </w:t>
      </w:r>
      <w:r w:rsidRPr="002D022A">
        <w:rPr>
          <w:sz w:val="28"/>
          <w:szCs w:val="28"/>
        </w:rPr>
        <w:t xml:space="preserve">Утвердить прилагаемый Протокол заседания общественной комиссии по жилищным вопросам при Администрации </w:t>
      </w:r>
      <w:r>
        <w:rPr>
          <w:sz w:val="28"/>
          <w:szCs w:val="28"/>
        </w:rPr>
        <w:t>Головинского сельского поселения</w:t>
      </w:r>
      <w:r w:rsidRPr="002D022A">
        <w:rPr>
          <w:sz w:val="28"/>
          <w:szCs w:val="28"/>
        </w:rPr>
        <w:t xml:space="preserve"> </w:t>
      </w:r>
      <w:r w:rsidRPr="00691F95">
        <w:rPr>
          <w:sz w:val="28"/>
          <w:szCs w:val="28"/>
        </w:rPr>
        <w:t xml:space="preserve">от </w:t>
      </w:r>
      <w:r w:rsidR="00421041">
        <w:rPr>
          <w:sz w:val="28"/>
          <w:szCs w:val="28"/>
        </w:rPr>
        <w:t>27.03.2020</w:t>
      </w:r>
      <w:r w:rsidRPr="002D022A">
        <w:rPr>
          <w:sz w:val="28"/>
          <w:szCs w:val="28"/>
        </w:rPr>
        <w:t xml:space="preserve"> №</w:t>
      </w:r>
      <w:r w:rsidR="00421041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2D022A">
        <w:rPr>
          <w:sz w:val="28"/>
          <w:szCs w:val="28"/>
        </w:rPr>
        <w:t>.</w:t>
      </w:r>
    </w:p>
    <w:p w:rsidR="008F65A6" w:rsidRDefault="008F65A6" w:rsidP="00711F7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742E1">
        <w:rPr>
          <w:sz w:val="28"/>
          <w:szCs w:val="28"/>
        </w:rPr>
        <w:t xml:space="preserve">. </w:t>
      </w:r>
      <w:r w:rsidRPr="002013B3">
        <w:rPr>
          <w:sz w:val="28"/>
          <w:szCs w:val="28"/>
        </w:rPr>
        <w:t>Контроль за исполнением настоящего Постановления оставляю за собой.</w:t>
      </w:r>
      <w:bookmarkStart w:id="1" w:name="sub_4"/>
      <w:bookmarkEnd w:id="0"/>
    </w:p>
    <w:p w:rsidR="008F65A6" w:rsidRPr="002013B3" w:rsidRDefault="008F65A6" w:rsidP="00711F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013B3">
        <w:rPr>
          <w:sz w:val="28"/>
          <w:szCs w:val="28"/>
        </w:rPr>
        <w:t xml:space="preserve"> Постановление вступает в силу с момента подписания.</w:t>
      </w:r>
    </w:p>
    <w:p w:rsidR="008F65A6" w:rsidRDefault="008F65A6" w:rsidP="0004496C">
      <w:pPr>
        <w:jc w:val="center"/>
        <w:rPr>
          <w:sz w:val="28"/>
          <w:szCs w:val="28"/>
        </w:rPr>
      </w:pPr>
      <w:bookmarkStart w:id="2" w:name="sub_1000"/>
      <w:bookmarkEnd w:id="1"/>
    </w:p>
    <w:p w:rsidR="008F65A6" w:rsidRDefault="008F65A6" w:rsidP="0004496C">
      <w:pPr>
        <w:jc w:val="center"/>
        <w:rPr>
          <w:sz w:val="28"/>
          <w:szCs w:val="28"/>
        </w:rPr>
      </w:pPr>
    </w:p>
    <w:p w:rsidR="008F65A6" w:rsidRPr="002013B3" w:rsidRDefault="008F65A6" w:rsidP="0004496C">
      <w:pPr>
        <w:jc w:val="center"/>
        <w:rPr>
          <w:sz w:val="28"/>
          <w:szCs w:val="28"/>
        </w:rPr>
      </w:pPr>
      <w:r w:rsidRPr="002013B3">
        <w:rPr>
          <w:sz w:val="28"/>
          <w:szCs w:val="28"/>
        </w:rPr>
        <w:t>Глава поселения</w:t>
      </w:r>
      <w:r w:rsidRPr="002013B3">
        <w:rPr>
          <w:sz w:val="28"/>
          <w:szCs w:val="28"/>
        </w:rPr>
        <w:tab/>
      </w:r>
      <w:r w:rsidRPr="002013B3">
        <w:rPr>
          <w:sz w:val="28"/>
          <w:szCs w:val="28"/>
        </w:rPr>
        <w:tab/>
      </w:r>
      <w:r w:rsidRPr="002013B3">
        <w:rPr>
          <w:sz w:val="28"/>
          <w:szCs w:val="28"/>
        </w:rPr>
        <w:tab/>
      </w:r>
      <w:r w:rsidRPr="002013B3">
        <w:rPr>
          <w:sz w:val="28"/>
          <w:szCs w:val="28"/>
        </w:rPr>
        <w:tab/>
      </w:r>
      <w:r w:rsidRPr="002013B3">
        <w:rPr>
          <w:sz w:val="28"/>
          <w:szCs w:val="28"/>
        </w:rPr>
        <w:tab/>
        <w:t>Т.Н.Малофеева</w:t>
      </w:r>
      <w:bookmarkEnd w:id="2"/>
    </w:p>
    <w:p w:rsidR="008F65A6" w:rsidRPr="002C4D91" w:rsidRDefault="008F65A6" w:rsidP="0004496C">
      <w:pPr>
        <w:autoSpaceDE w:val="0"/>
        <w:autoSpaceDN w:val="0"/>
        <w:adjustRightInd w:val="0"/>
        <w:spacing w:before="108" w:after="108"/>
        <w:outlineLvl w:val="0"/>
      </w:pPr>
    </w:p>
    <w:p w:rsidR="008F65A6" w:rsidRDefault="008F65A6" w:rsidP="0069236C">
      <w:pPr>
        <w:autoSpaceDE w:val="0"/>
        <w:autoSpaceDN w:val="0"/>
        <w:adjustRightInd w:val="0"/>
        <w:ind w:left="5040"/>
        <w:outlineLvl w:val="0"/>
      </w:pPr>
    </w:p>
    <w:p w:rsidR="008F65A6" w:rsidRDefault="008F65A6" w:rsidP="009031C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8F65A6" w:rsidRDefault="008F65A6" w:rsidP="0069236C">
      <w:pPr>
        <w:autoSpaceDE w:val="0"/>
        <w:autoSpaceDN w:val="0"/>
        <w:adjustRightInd w:val="0"/>
        <w:ind w:left="5040"/>
        <w:outlineLvl w:val="0"/>
      </w:pPr>
    </w:p>
    <w:p w:rsidR="008F65A6" w:rsidRDefault="008F65A6" w:rsidP="0069236C">
      <w:pPr>
        <w:autoSpaceDE w:val="0"/>
        <w:autoSpaceDN w:val="0"/>
        <w:adjustRightInd w:val="0"/>
        <w:ind w:left="5040"/>
        <w:outlineLvl w:val="0"/>
      </w:pPr>
    </w:p>
    <w:p w:rsidR="008F65A6" w:rsidRDefault="008F65A6" w:rsidP="0069236C">
      <w:pPr>
        <w:autoSpaceDE w:val="0"/>
        <w:autoSpaceDN w:val="0"/>
        <w:adjustRightInd w:val="0"/>
        <w:ind w:left="5040"/>
        <w:outlineLvl w:val="0"/>
      </w:pPr>
    </w:p>
    <w:p w:rsidR="008F65A6" w:rsidRDefault="008F65A6" w:rsidP="0069236C">
      <w:pPr>
        <w:autoSpaceDE w:val="0"/>
        <w:autoSpaceDN w:val="0"/>
        <w:adjustRightInd w:val="0"/>
        <w:ind w:left="5040"/>
        <w:outlineLvl w:val="0"/>
      </w:pPr>
    </w:p>
    <w:p w:rsidR="008F65A6" w:rsidRDefault="008F65A6" w:rsidP="0069236C">
      <w:pPr>
        <w:autoSpaceDE w:val="0"/>
        <w:autoSpaceDN w:val="0"/>
        <w:adjustRightInd w:val="0"/>
        <w:ind w:left="5040"/>
        <w:outlineLvl w:val="0"/>
      </w:pPr>
    </w:p>
    <w:p w:rsidR="008F65A6" w:rsidRDefault="008F65A6" w:rsidP="0069236C">
      <w:pPr>
        <w:autoSpaceDE w:val="0"/>
        <w:autoSpaceDN w:val="0"/>
        <w:adjustRightInd w:val="0"/>
        <w:ind w:left="5040"/>
        <w:outlineLvl w:val="0"/>
      </w:pPr>
    </w:p>
    <w:p w:rsidR="008F65A6" w:rsidRDefault="008F65A6" w:rsidP="0069236C">
      <w:pPr>
        <w:autoSpaceDE w:val="0"/>
        <w:autoSpaceDN w:val="0"/>
        <w:adjustRightInd w:val="0"/>
        <w:ind w:left="5040"/>
        <w:outlineLvl w:val="0"/>
      </w:pPr>
    </w:p>
    <w:p w:rsidR="008F65A6" w:rsidRDefault="008F65A6" w:rsidP="0069236C">
      <w:pPr>
        <w:autoSpaceDE w:val="0"/>
        <w:autoSpaceDN w:val="0"/>
        <w:adjustRightInd w:val="0"/>
        <w:ind w:left="5040"/>
        <w:outlineLvl w:val="0"/>
      </w:pPr>
    </w:p>
    <w:p w:rsidR="008F65A6" w:rsidRDefault="008F65A6" w:rsidP="0069236C">
      <w:pPr>
        <w:autoSpaceDE w:val="0"/>
        <w:autoSpaceDN w:val="0"/>
        <w:adjustRightInd w:val="0"/>
        <w:ind w:left="5040"/>
        <w:outlineLvl w:val="0"/>
      </w:pPr>
    </w:p>
    <w:p w:rsidR="008F65A6" w:rsidRDefault="008F65A6" w:rsidP="0069236C">
      <w:pPr>
        <w:autoSpaceDE w:val="0"/>
        <w:autoSpaceDN w:val="0"/>
        <w:adjustRightInd w:val="0"/>
        <w:ind w:left="5040"/>
        <w:outlineLvl w:val="0"/>
      </w:pPr>
    </w:p>
    <w:p w:rsidR="008F65A6" w:rsidRDefault="008F65A6" w:rsidP="0069236C">
      <w:pPr>
        <w:autoSpaceDE w:val="0"/>
        <w:autoSpaceDN w:val="0"/>
        <w:adjustRightInd w:val="0"/>
        <w:ind w:left="5040"/>
        <w:outlineLvl w:val="0"/>
      </w:pPr>
    </w:p>
    <w:p w:rsidR="008F65A6" w:rsidRDefault="008F65A6" w:rsidP="0069236C">
      <w:pPr>
        <w:autoSpaceDE w:val="0"/>
        <w:autoSpaceDN w:val="0"/>
        <w:adjustRightInd w:val="0"/>
        <w:ind w:left="5040"/>
        <w:outlineLvl w:val="0"/>
      </w:pPr>
    </w:p>
    <w:p w:rsidR="008F65A6" w:rsidRDefault="008F65A6" w:rsidP="0069236C">
      <w:pPr>
        <w:autoSpaceDE w:val="0"/>
        <w:autoSpaceDN w:val="0"/>
        <w:adjustRightInd w:val="0"/>
        <w:ind w:left="5040"/>
        <w:outlineLvl w:val="0"/>
      </w:pPr>
    </w:p>
    <w:p w:rsidR="008F65A6" w:rsidRDefault="008F65A6" w:rsidP="0069236C">
      <w:pPr>
        <w:autoSpaceDE w:val="0"/>
        <w:autoSpaceDN w:val="0"/>
        <w:adjustRightInd w:val="0"/>
        <w:ind w:left="5040"/>
        <w:outlineLvl w:val="0"/>
      </w:pPr>
    </w:p>
    <w:p w:rsidR="008F65A6" w:rsidRDefault="008F65A6" w:rsidP="0069236C">
      <w:pPr>
        <w:autoSpaceDE w:val="0"/>
        <w:autoSpaceDN w:val="0"/>
        <w:adjustRightInd w:val="0"/>
        <w:ind w:left="5040"/>
        <w:outlineLvl w:val="0"/>
      </w:pPr>
    </w:p>
    <w:p w:rsidR="008F65A6" w:rsidRDefault="008F65A6" w:rsidP="0069236C">
      <w:pPr>
        <w:autoSpaceDE w:val="0"/>
        <w:autoSpaceDN w:val="0"/>
        <w:adjustRightInd w:val="0"/>
        <w:ind w:left="5040"/>
        <w:outlineLvl w:val="0"/>
      </w:pPr>
    </w:p>
    <w:p w:rsidR="008F65A6" w:rsidRDefault="008F65A6" w:rsidP="0069236C">
      <w:pPr>
        <w:autoSpaceDE w:val="0"/>
        <w:autoSpaceDN w:val="0"/>
        <w:adjustRightInd w:val="0"/>
        <w:ind w:left="5040"/>
        <w:outlineLvl w:val="0"/>
      </w:pPr>
    </w:p>
    <w:p w:rsidR="008F65A6" w:rsidRDefault="008F65A6" w:rsidP="0069236C">
      <w:pPr>
        <w:autoSpaceDE w:val="0"/>
        <w:autoSpaceDN w:val="0"/>
        <w:adjustRightInd w:val="0"/>
        <w:ind w:left="5040"/>
        <w:outlineLvl w:val="0"/>
      </w:pPr>
    </w:p>
    <w:p w:rsidR="008F65A6" w:rsidRDefault="008F65A6" w:rsidP="0069236C">
      <w:pPr>
        <w:autoSpaceDE w:val="0"/>
        <w:autoSpaceDN w:val="0"/>
        <w:adjustRightInd w:val="0"/>
        <w:ind w:left="5040"/>
        <w:outlineLvl w:val="0"/>
      </w:pPr>
    </w:p>
    <w:p w:rsidR="008F65A6" w:rsidRDefault="008F65A6" w:rsidP="0069236C">
      <w:pPr>
        <w:autoSpaceDE w:val="0"/>
        <w:autoSpaceDN w:val="0"/>
        <w:adjustRightInd w:val="0"/>
        <w:ind w:left="5040"/>
        <w:outlineLvl w:val="0"/>
      </w:pPr>
    </w:p>
    <w:p w:rsidR="008F65A6" w:rsidRDefault="008F65A6" w:rsidP="0069236C">
      <w:pPr>
        <w:autoSpaceDE w:val="0"/>
        <w:autoSpaceDN w:val="0"/>
        <w:adjustRightInd w:val="0"/>
        <w:ind w:left="5040"/>
        <w:outlineLvl w:val="0"/>
      </w:pPr>
      <w:r>
        <w:lastRenderedPageBreak/>
        <w:t>УТВЕРЖДЕНО</w:t>
      </w:r>
      <w:r w:rsidRPr="002C4D91">
        <w:t xml:space="preserve"> Постановлени</w:t>
      </w:r>
      <w:r>
        <w:t>ем</w:t>
      </w:r>
      <w:r w:rsidRPr="002C4D91">
        <w:t xml:space="preserve"> Администрации Головинского СП</w:t>
      </w:r>
    </w:p>
    <w:p w:rsidR="008F65A6" w:rsidRDefault="008F65A6" w:rsidP="0069236C">
      <w:pPr>
        <w:ind w:left="5040"/>
      </w:pPr>
      <w:r>
        <w:t xml:space="preserve">от  </w:t>
      </w:r>
      <w:r w:rsidR="002A66BC">
        <w:t>30</w:t>
      </w:r>
      <w:r>
        <w:t>.</w:t>
      </w:r>
      <w:r w:rsidR="002A66BC">
        <w:t>03</w:t>
      </w:r>
      <w:r>
        <w:t>.20</w:t>
      </w:r>
      <w:r w:rsidR="002A66BC">
        <w:t>20</w:t>
      </w:r>
      <w:r>
        <w:t xml:space="preserve">  № </w:t>
      </w:r>
      <w:r w:rsidR="002A66BC">
        <w:t>47</w:t>
      </w:r>
    </w:p>
    <w:p w:rsidR="008F65A6" w:rsidRDefault="008F65A6" w:rsidP="007709EC">
      <w:pPr>
        <w:pStyle w:val="ac"/>
        <w:spacing w:after="0"/>
        <w:jc w:val="center"/>
      </w:pPr>
      <w:r w:rsidRPr="002C4D91">
        <w:t xml:space="preserve"> </w:t>
      </w:r>
      <w:r>
        <w:t xml:space="preserve">          </w:t>
      </w:r>
    </w:p>
    <w:p w:rsidR="008F65A6" w:rsidRDefault="008F65A6" w:rsidP="007709EC">
      <w:pPr>
        <w:pStyle w:val="ac"/>
        <w:spacing w:after="0"/>
        <w:jc w:val="center"/>
      </w:pPr>
    </w:p>
    <w:p w:rsidR="008F65A6" w:rsidRDefault="008F65A6" w:rsidP="007709EC">
      <w:pPr>
        <w:pStyle w:val="ac"/>
        <w:spacing w:after="0"/>
        <w:jc w:val="center"/>
      </w:pPr>
    </w:p>
    <w:p w:rsidR="008F65A6" w:rsidRPr="001D4562" w:rsidRDefault="008F65A6" w:rsidP="007709EC">
      <w:pPr>
        <w:pStyle w:val="ac"/>
        <w:spacing w:after="0"/>
        <w:jc w:val="center"/>
        <w:rPr>
          <w:b/>
          <w:bCs/>
          <w:sz w:val="28"/>
          <w:szCs w:val="28"/>
        </w:rPr>
      </w:pPr>
      <w:r>
        <w:t xml:space="preserve">    </w:t>
      </w:r>
      <w:r w:rsidRPr="001D4562">
        <w:rPr>
          <w:b/>
          <w:bCs/>
          <w:sz w:val="28"/>
          <w:szCs w:val="28"/>
        </w:rPr>
        <w:t>ПРОТОКОЛ №</w:t>
      </w:r>
      <w:r>
        <w:rPr>
          <w:b/>
          <w:bCs/>
          <w:sz w:val="28"/>
          <w:szCs w:val="28"/>
        </w:rPr>
        <w:t xml:space="preserve"> 2</w:t>
      </w:r>
    </w:p>
    <w:p w:rsidR="008F65A6" w:rsidRPr="001D4562" w:rsidRDefault="008F65A6" w:rsidP="007709EC">
      <w:pPr>
        <w:pStyle w:val="ac"/>
        <w:spacing w:after="0"/>
        <w:jc w:val="center"/>
        <w:rPr>
          <w:b/>
          <w:bCs/>
          <w:sz w:val="28"/>
          <w:szCs w:val="28"/>
        </w:rPr>
      </w:pPr>
      <w:r w:rsidRPr="001D4562">
        <w:rPr>
          <w:b/>
          <w:bCs/>
          <w:sz w:val="28"/>
          <w:szCs w:val="28"/>
        </w:rPr>
        <w:t xml:space="preserve">заседания общественной комиссии по жилищным вопросам </w:t>
      </w:r>
    </w:p>
    <w:p w:rsidR="008F65A6" w:rsidRPr="001D4562" w:rsidRDefault="008F65A6" w:rsidP="007709EC">
      <w:pPr>
        <w:pStyle w:val="ac"/>
        <w:spacing w:after="0"/>
        <w:jc w:val="center"/>
        <w:rPr>
          <w:b/>
          <w:bCs/>
          <w:sz w:val="28"/>
          <w:szCs w:val="28"/>
        </w:rPr>
      </w:pPr>
      <w:r w:rsidRPr="001D4562">
        <w:rPr>
          <w:b/>
          <w:bCs/>
          <w:sz w:val="28"/>
          <w:szCs w:val="28"/>
        </w:rPr>
        <w:t xml:space="preserve">при Администрации </w:t>
      </w:r>
      <w:r>
        <w:rPr>
          <w:b/>
          <w:bCs/>
          <w:sz w:val="28"/>
          <w:szCs w:val="28"/>
        </w:rPr>
        <w:t>Головинского сельского поселения</w:t>
      </w:r>
    </w:p>
    <w:p w:rsidR="008F65A6" w:rsidRPr="001D4562" w:rsidRDefault="008F65A6" w:rsidP="007709EC">
      <w:pPr>
        <w:pStyle w:val="ac"/>
        <w:spacing w:after="0"/>
        <w:rPr>
          <w:sz w:val="28"/>
          <w:szCs w:val="28"/>
        </w:rPr>
      </w:pPr>
    </w:p>
    <w:p w:rsidR="008F65A6" w:rsidRPr="001D4562" w:rsidRDefault="008F65A6" w:rsidP="007709EC">
      <w:pPr>
        <w:pStyle w:val="ac"/>
        <w:spacing w:after="0"/>
        <w:jc w:val="both"/>
        <w:rPr>
          <w:sz w:val="28"/>
          <w:szCs w:val="28"/>
        </w:rPr>
      </w:pPr>
      <w:r w:rsidRPr="001D4562">
        <w:rPr>
          <w:sz w:val="28"/>
          <w:szCs w:val="28"/>
        </w:rPr>
        <w:t xml:space="preserve">от  </w:t>
      </w:r>
      <w:r w:rsidR="00CB63DC">
        <w:rPr>
          <w:sz w:val="28"/>
          <w:szCs w:val="28"/>
        </w:rPr>
        <w:t>27</w:t>
      </w:r>
      <w:r w:rsidRPr="001D4562">
        <w:rPr>
          <w:sz w:val="28"/>
          <w:szCs w:val="28"/>
        </w:rPr>
        <w:t xml:space="preserve"> </w:t>
      </w:r>
      <w:r w:rsidR="00CB63DC">
        <w:rPr>
          <w:sz w:val="28"/>
          <w:szCs w:val="28"/>
        </w:rPr>
        <w:t>марта</w:t>
      </w:r>
      <w:r w:rsidRPr="001D4562">
        <w:rPr>
          <w:sz w:val="28"/>
          <w:szCs w:val="28"/>
        </w:rPr>
        <w:t xml:space="preserve">  20</w:t>
      </w:r>
      <w:r w:rsidR="00CB63DC">
        <w:rPr>
          <w:sz w:val="28"/>
          <w:szCs w:val="28"/>
        </w:rPr>
        <w:t>20</w:t>
      </w:r>
      <w:r w:rsidRPr="001D4562">
        <w:rPr>
          <w:sz w:val="28"/>
          <w:szCs w:val="28"/>
        </w:rPr>
        <w:t xml:space="preserve"> года</w:t>
      </w:r>
      <w:r w:rsidRPr="001D4562">
        <w:rPr>
          <w:sz w:val="28"/>
          <w:szCs w:val="28"/>
        </w:rPr>
        <w:tab/>
      </w:r>
      <w:r w:rsidRPr="001D4562">
        <w:rPr>
          <w:sz w:val="28"/>
          <w:szCs w:val="28"/>
        </w:rPr>
        <w:tab/>
      </w:r>
      <w:r w:rsidRPr="001D4562">
        <w:rPr>
          <w:sz w:val="28"/>
          <w:szCs w:val="28"/>
        </w:rPr>
        <w:tab/>
      </w:r>
      <w:r w:rsidRPr="001D4562">
        <w:rPr>
          <w:sz w:val="28"/>
          <w:szCs w:val="28"/>
        </w:rPr>
        <w:tab/>
      </w:r>
      <w:r w:rsidRPr="001D456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д. Головино</w:t>
      </w:r>
    </w:p>
    <w:p w:rsidR="008F65A6" w:rsidRDefault="008F65A6" w:rsidP="007709EC">
      <w:pPr>
        <w:pStyle w:val="ac"/>
        <w:spacing w:after="0"/>
        <w:jc w:val="both"/>
        <w:rPr>
          <w:sz w:val="28"/>
          <w:szCs w:val="28"/>
        </w:rPr>
      </w:pPr>
    </w:p>
    <w:p w:rsidR="008F65A6" w:rsidRPr="001D4562" w:rsidRDefault="008F65A6" w:rsidP="007709EC">
      <w:pPr>
        <w:pStyle w:val="ac"/>
        <w:spacing w:after="0"/>
        <w:jc w:val="both"/>
        <w:rPr>
          <w:sz w:val="28"/>
          <w:szCs w:val="28"/>
        </w:rPr>
      </w:pPr>
      <w:r w:rsidRPr="001D4562">
        <w:rPr>
          <w:sz w:val="28"/>
          <w:szCs w:val="28"/>
        </w:rPr>
        <w:t xml:space="preserve">Присутствуют: </w:t>
      </w:r>
    </w:p>
    <w:p w:rsidR="008F65A6" w:rsidRPr="0045733F" w:rsidRDefault="008F65A6" w:rsidP="007709EC">
      <w:pPr>
        <w:jc w:val="both"/>
        <w:rPr>
          <w:sz w:val="28"/>
          <w:szCs w:val="28"/>
        </w:rPr>
      </w:pPr>
      <w:r>
        <w:rPr>
          <w:sz w:val="28"/>
          <w:szCs w:val="28"/>
        </w:rPr>
        <w:t>Малофеева Т.Н.</w:t>
      </w:r>
      <w:r w:rsidRPr="0045733F">
        <w:rPr>
          <w:sz w:val="28"/>
          <w:szCs w:val="28"/>
        </w:rPr>
        <w:t xml:space="preserve"> – председатель общественной комиссии по жилищным вопросам;</w:t>
      </w:r>
    </w:p>
    <w:p w:rsidR="008F65A6" w:rsidRPr="0045733F" w:rsidRDefault="008F65A6" w:rsidP="007709EC">
      <w:pPr>
        <w:pStyle w:val="ac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Белозобова Л.С. -</w:t>
      </w:r>
      <w:r w:rsidRPr="0045733F">
        <w:rPr>
          <w:sz w:val="28"/>
          <w:szCs w:val="28"/>
        </w:rPr>
        <w:t xml:space="preserve"> заместитель председателя общественной комиссии по жилищным вопросам;</w:t>
      </w:r>
    </w:p>
    <w:p w:rsidR="008F65A6" w:rsidRPr="0045733F" w:rsidRDefault="008F65A6" w:rsidP="007709EC">
      <w:pPr>
        <w:pStyle w:val="ac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Гулькович О.А.</w:t>
      </w:r>
      <w:r w:rsidRPr="0045733F">
        <w:rPr>
          <w:sz w:val="28"/>
          <w:szCs w:val="28"/>
        </w:rPr>
        <w:t xml:space="preserve"> –секретарь общественной комиссии по жилищным вопросам.</w:t>
      </w:r>
    </w:p>
    <w:p w:rsidR="008F65A6" w:rsidRDefault="008F65A6" w:rsidP="005F3E14">
      <w:pPr>
        <w:pStyle w:val="ac"/>
        <w:spacing w:after="0"/>
        <w:jc w:val="both"/>
        <w:rPr>
          <w:b/>
          <w:bCs/>
          <w:sz w:val="28"/>
          <w:szCs w:val="28"/>
        </w:rPr>
      </w:pPr>
      <w:r w:rsidRPr="0045733F">
        <w:rPr>
          <w:sz w:val="28"/>
          <w:szCs w:val="28"/>
        </w:rPr>
        <w:t xml:space="preserve">Члены комиссии:  </w:t>
      </w:r>
      <w:r>
        <w:rPr>
          <w:sz w:val="28"/>
          <w:szCs w:val="28"/>
        </w:rPr>
        <w:t>Дронова Н.С., Сотникова В.Н., Данелян М.А.</w:t>
      </w:r>
    </w:p>
    <w:p w:rsidR="008F65A6" w:rsidRPr="0045733F" w:rsidRDefault="008F65A6" w:rsidP="007709EC">
      <w:pPr>
        <w:pStyle w:val="ac"/>
        <w:spacing w:after="0"/>
        <w:jc w:val="center"/>
        <w:rPr>
          <w:b/>
          <w:bCs/>
          <w:sz w:val="28"/>
          <w:szCs w:val="28"/>
        </w:rPr>
      </w:pPr>
      <w:r w:rsidRPr="0045733F">
        <w:rPr>
          <w:b/>
          <w:bCs/>
          <w:sz w:val="28"/>
          <w:szCs w:val="28"/>
        </w:rPr>
        <w:t>Повестка дня:</w:t>
      </w:r>
    </w:p>
    <w:p w:rsidR="00690919" w:rsidRDefault="008F65A6" w:rsidP="00690919">
      <w:pPr>
        <w:pStyle w:val="ac"/>
        <w:numPr>
          <w:ilvl w:val="0"/>
          <w:numId w:val="36"/>
        </w:numPr>
        <w:ind w:left="709" w:hanging="709"/>
        <w:jc w:val="both"/>
        <w:rPr>
          <w:sz w:val="28"/>
          <w:szCs w:val="28"/>
        </w:rPr>
      </w:pPr>
      <w:r w:rsidRPr="0045733F">
        <w:rPr>
          <w:sz w:val="28"/>
          <w:szCs w:val="28"/>
        </w:rPr>
        <w:t>О</w:t>
      </w:r>
      <w:r w:rsidR="00690919">
        <w:rPr>
          <w:sz w:val="28"/>
          <w:szCs w:val="28"/>
        </w:rPr>
        <w:t>б</w:t>
      </w:r>
      <w:r w:rsidRPr="0045733F">
        <w:rPr>
          <w:sz w:val="28"/>
          <w:szCs w:val="28"/>
        </w:rPr>
        <w:t xml:space="preserve"> </w:t>
      </w:r>
      <w:r w:rsidR="00690919">
        <w:rPr>
          <w:sz w:val="28"/>
          <w:szCs w:val="28"/>
        </w:rPr>
        <w:t xml:space="preserve">исключении из списков </w:t>
      </w:r>
      <w:r>
        <w:rPr>
          <w:sz w:val="28"/>
          <w:szCs w:val="28"/>
        </w:rPr>
        <w:t xml:space="preserve"> </w:t>
      </w:r>
      <w:r w:rsidR="00690919">
        <w:rPr>
          <w:sz w:val="28"/>
          <w:szCs w:val="28"/>
        </w:rPr>
        <w:t>очередности Фоканову Валентину Ивановну</w:t>
      </w:r>
      <w:r>
        <w:rPr>
          <w:sz w:val="28"/>
          <w:szCs w:val="28"/>
        </w:rPr>
        <w:t xml:space="preserve"> в качестве нуждающ</w:t>
      </w:r>
      <w:r w:rsidR="00690919">
        <w:rPr>
          <w:sz w:val="28"/>
          <w:szCs w:val="28"/>
        </w:rPr>
        <w:t>ейся</w:t>
      </w:r>
      <w:r>
        <w:rPr>
          <w:sz w:val="28"/>
          <w:szCs w:val="28"/>
        </w:rPr>
        <w:t xml:space="preserve"> в жилом помещении </w:t>
      </w:r>
      <w:r w:rsidR="00690919">
        <w:rPr>
          <w:sz w:val="28"/>
          <w:szCs w:val="28"/>
        </w:rPr>
        <w:t>по договорам социального найма.</w:t>
      </w:r>
    </w:p>
    <w:p w:rsidR="00D728C8" w:rsidRPr="00D728C8" w:rsidRDefault="00D728C8" w:rsidP="00D728C8">
      <w:pPr>
        <w:pStyle w:val="ac"/>
        <w:numPr>
          <w:ilvl w:val="0"/>
          <w:numId w:val="36"/>
        </w:numPr>
        <w:ind w:left="709" w:hanging="709"/>
        <w:jc w:val="both"/>
        <w:rPr>
          <w:sz w:val="28"/>
          <w:szCs w:val="28"/>
        </w:rPr>
      </w:pPr>
      <w:r w:rsidRPr="00D728C8">
        <w:rPr>
          <w:sz w:val="28"/>
          <w:szCs w:val="28"/>
        </w:rPr>
        <w:t>О признании граждан нуждающимися в жилых помещениях, предоставляемых по договорам социального найма и включении граждан в списки очередности граждан в жилых помещениях, предоставляемых по договорам социального найма по Администрации Головинского сельского поселения</w:t>
      </w:r>
    </w:p>
    <w:p w:rsidR="00690919" w:rsidRPr="009B193D" w:rsidRDefault="00690919" w:rsidP="00690919">
      <w:pPr>
        <w:suppressAutoHyphens/>
        <w:autoSpaceDN w:val="0"/>
        <w:jc w:val="both"/>
        <w:textAlignment w:val="baseline"/>
        <w:rPr>
          <w:kern w:val="3"/>
          <w:sz w:val="26"/>
          <w:szCs w:val="26"/>
        </w:rPr>
      </w:pPr>
    </w:p>
    <w:p w:rsidR="00690919" w:rsidRPr="00690919" w:rsidRDefault="00690919" w:rsidP="00690919">
      <w:pPr>
        <w:suppressAutoHyphens/>
        <w:autoSpaceDN w:val="0"/>
        <w:jc w:val="both"/>
        <w:textAlignment w:val="baseline"/>
        <w:rPr>
          <w:kern w:val="3"/>
          <w:sz w:val="28"/>
          <w:szCs w:val="28"/>
        </w:rPr>
      </w:pPr>
      <w:r w:rsidRPr="00690919">
        <w:rPr>
          <w:kern w:val="3"/>
          <w:sz w:val="28"/>
          <w:szCs w:val="28"/>
        </w:rPr>
        <w:t xml:space="preserve">1.  </w:t>
      </w:r>
      <w:r w:rsidRPr="00690919">
        <w:rPr>
          <w:b/>
          <w:kern w:val="3"/>
          <w:sz w:val="28"/>
          <w:szCs w:val="28"/>
        </w:rPr>
        <w:t>По первому</w:t>
      </w:r>
      <w:r w:rsidRPr="00690919">
        <w:rPr>
          <w:kern w:val="3"/>
          <w:sz w:val="28"/>
          <w:szCs w:val="28"/>
        </w:rPr>
        <w:t xml:space="preserve"> </w:t>
      </w:r>
      <w:r w:rsidRPr="00690919">
        <w:rPr>
          <w:b/>
          <w:kern w:val="3"/>
          <w:sz w:val="28"/>
          <w:szCs w:val="28"/>
        </w:rPr>
        <w:t>вопросу</w:t>
      </w:r>
      <w:r w:rsidRPr="00690919">
        <w:rPr>
          <w:kern w:val="3"/>
          <w:sz w:val="28"/>
          <w:szCs w:val="28"/>
        </w:rPr>
        <w:t xml:space="preserve"> слушали </w:t>
      </w:r>
      <w:r>
        <w:rPr>
          <w:kern w:val="3"/>
          <w:sz w:val="28"/>
          <w:szCs w:val="28"/>
        </w:rPr>
        <w:t>Т.Н. Малофееву</w:t>
      </w:r>
      <w:r w:rsidRPr="00690919">
        <w:rPr>
          <w:kern w:val="3"/>
          <w:sz w:val="28"/>
          <w:szCs w:val="28"/>
        </w:rPr>
        <w:t>, председателя</w:t>
      </w:r>
      <w:r>
        <w:rPr>
          <w:kern w:val="3"/>
          <w:sz w:val="28"/>
          <w:szCs w:val="28"/>
        </w:rPr>
        <w:t xml:space="preserve"> общественной комиссии по жилищным вопросам,</w:t>
      </w:r>
      <w:r w:rsidRPr="00690919">
        <w:rPr>
          <w:kern w:val="3"/>
          <w:sz w:val="28"/>
          <w:szCs w:val="28"/>
        </w:rPr>
        <w:t xml:space="preserve"> котор</w:t>
      </w:r>
      <w:r>
        <w:rPr>
          <w:kern w:val="3"/>
          <w:sz w:val="28"/>
          <w:szCs w:val="28"/>
        </w:rPr>
        <w:t>ая</w:t>
      </w:r>
      <w:r w:rsidRPr="00690919">
        <w:rPr>
          <w:kern w:val="3"/>
          <w:sz w:val="28"/>
          <w:szCs w:val="28"/>
        </w:rPr>
        <w:t xml:space="preserve"> ознакомил</w:t>
      </w:r>
      <w:r>
        <w:rPr>
          <w:kern w:val="3"/>
          <w:sz w:val="28"/>
          <w:szCs w:val="28"/>
        </w:rPr>
        <w:t>а</w:t>
      </w:r>
      <w:r w:rsidRPr="00690919">
        <w:rPr>
          <w:kern w:val="3"/>
          <w:sz w:val="28"/>
          <w:szCs w:val="28"/>
        </w:rPr>
        <w:t xml:space="preserve"> с учетными документами граждан</w:t>
      </w:r>
      <w:r>
        <w:rPr>
          <w:kern w:val="3"/>
          <w:sz w:val="28"/>
          <w:szCs w:val="28"/>
        </w:rPr>
        <w:t>ки</w:t>
      </w:r>
      <w:r w:rsidRPr="00690919">
        <w:rPr>
          <w:kern w:val="3"/>
          <w:sz w:val="28"/>
          <w:szCs w:val="28"/>
        </w:rPr>
        <w:t xml:space="preserve"> </w:t>
      </w:r>
      <w:r>
        <w:rPr>
          <w:kern w:val="3"/>
          <w:sz w:val="28"/>
          <w:szCs w:val="28"/>
        </w:rPr>
        <w:t>Фокановой Валентины Ивановны</w:t>
      </w:r>
      <w:r w:rsidRPr="00690919">
        <w:rPr>
          <w:kern w:val="3"/>
          <w:sz w:val="28"/>
          <w:szCs w:val="28"/>
        </w:rPr>
        <w:t>, подлежаще</w:t>
      </w:r>
      <w:r>
        <w:rPr>
          <w:kern w:val="3"/>
          <w:sz w:val="28"/>
          <w:szCs w:val="28"/>
        </w:rPr>
        <w:t>й</w:t>
      </w:r>
      <w:r w:rsidRPr="00690919">
        <w:rPr>
          <w:kern w:val="3"/>
          <w:sz w:val="28"/>
          <w:szCs w:val="28"/>
        </w:rPr>
        <w:t xml:space="preserve"> снятию с учета в связи со смертью, состоящ</w:t>
      </w:r>
      <w:r>
        <w:rPr>
          <w:kern w:val="3"/>
          <w:sz w:val="28"/>
          <w:szCs w:val="28"/>
        </w:rPr>
        <w:t>ей</w:t>
      </w:r>
      <w:r w:rsidRPr="00690919">
        <w:rPr>
          <w:kern w:val="3"/>
          <w:sz w:val="28"/>
          <w:szCs w:val="28"/>
        </w:rPr>
        <w:t xml:space="preserve"> в списках </w:t>
      </w:r>
      <w:r>
        <w:rPr>
          <w:kern w:val="3"/>
          <w:sz w:val="28"/>
          <w:szCs w:val="28"/>
        </w:rPr>
        <w:t xml:space="preserve">граждан, нуждающихся в жилом помещении по договорам социального найма. </w:t>
      </w:r>
    </w:p>
    <w:p w:rsidR="00690919" w:rsidRPr="00690919" w:rsidRDefault="00690919" w:rsidP="00690919">
      <w:pPr>
        <w:suppressAutoHyphens/>
        <w:autoSpaceDN w:val="0"/>
        <w:jc w:val="center"/>
        <w:textAlignment w:val="baseline"/>
        <w:rPr>
          <w:kern w:val="3"/>
          <w:sz w:val="28"/>
          <w:szCs w:val="28"/>
        </w:rPr>
      </w:pPr>
      <w:r w:rsidRPr="00690919">
        <w:rPr>
          <w:b/>
          <w:kern w:val="3"/>
          <w:sz w:val="28"/>
          <w:szCs w:val="28"/>
        </w:rPr>
        <w:t>РЕШИЛИ:</w:t>
      </w:r>
    </w:p>
    <w:p w:rsidR="00690919" w:rsidRPr="00690919" w:rsidRDefault="00690919" w:rsidP="00690919">
      <w:pPr>
        <w:suppressAutoHyphens/>
        <w:autoSpaceDN w:val="0"/>
        <w:jc w:val="both"/>
        <w:textAlignment w:val="baseline"/>
        <w:rPr>
          <w:kern w:val="3"/>
          <w:sz w:val="28"/>
          <w:szCs w:val="28"/>
        </w:rPr>
      </w:pPr>
      <w:r w:rsidRPr="00690919">
        <w:rPr>
          <w:kern w:val="3"/>
          <w:sz w:val="28"/>
          <w:szCs w:val="28"/>
        </w:rPr>
        <w:t xml:space="preserve">     На основании свидетельства о смерти на </w:t>
      </w:r>
      <w:r w:rsidR="00CB63DC">
        <w:rPr>
          <w:kern w:val="3"/>
          <w:sz w:val="28"/>
          <w:szCs w:val="28"/>
        </w:rPr>
        <w:t>Фоканову В.И.</w:t>
      </w:r>
      <w:r w:rsidRPr="00690919">
        <w:rPr>
          <w:kern w:val="3"/>
          <w:sz w:val="28"/>
          <w:szCs w:val="28"/>
        </w:rPr>
        <w:t xml:space="preserve"> от </w:t>
      </w:r>
      <w:r w:rsidR="00CB63DC">
        <w:rPr>
          <w:kern w:val="3"/>
          <w:sz w:val="28"/>
          <w:szCs w:val="28"/>
        </w:rPr>
        <w:t>01.0</w:t>
      </w:r>
      <w:r w:rsidRPr="00690919">
        <w:rPr>
          <w:kern w:val="3"/>
          <w:sz w:val="28"/>
          <w:szCs w:val="28"/>
        </w:rPr>
        <w:t>1.20</w:t>
      </w:r>
      <w:r w:rsidR="00CB63DC">
        <w:rPr>
          <w:kern w:val="3"/>
          <w:sz w:val="28"/>
          <w:szCs w:val="28"/>
        </w:rPr>
        <w:t>20</w:t>
      </w:r>
      <w:r w:rsidRPr="00690919">
        <w:rPr>
          <w:kern w:val="3"/>
          <w:sz w:val="28"/>
          <w:szCs w:val="28"/>
        </w:rPr>
        <w:t xml:space="preserve"> г., </w:t>
      </w:r>
      <w:r w:rsidRPr="00690919">
        <w:rPr>
          <w:kern w:val="3"/>
          <w:sz w:val="28"/>
          <w:szCs w:val="28"/>
          <w:lang w:val="en-US"/>
        </w:rPr>
        <w:t>II</w:t>
      </w:r>
      <w:r w:rsidRPr="00690919">
        <w:rPr>
          <w:kern w:val="3"/>
          <w:sz w:val="28"/>
          <w:szCs w:val="28"/>
        </w:rPr>
        <w:t>-</w:t>
      </w:r>
      <w:r w:rsidR="00CB63DC">
        <w:rPr>
          <w:kern w:val="3"/>
          <w:sz w:val="28"/>
          <w:szCs w:val="28"/>
        </w:rPr>
        <w:t>ОН</w:t>
      </w:r>
      <w:r w:rsidRPr="00690919">
        <w:rPr>
          <w:kern w:val="3"/>
          <w:sz w:val="28"/>
          <w:szCs w:val="28"/>
        </w:rPr>
        <w:t xml:space="preserve"> № </w:t>
      </w:r>
      <w:r w:rsidR="00CB63DC">
        <w:rPr>
          <w:kern w:val="3"/>
          <w:sz w:val="28"/>
          <w:szCs w:val="28"/>
        </w:rPr>
        <w:t>782100</w:t>
      </w:r>
      <w:r w:rsidRPr="00690919">
        <w:rPr>
          <w:kern w:val="3"/>
          <w:sz w:val="28"/>
          <w:szCs w:val="28"/>
        </w:rPr>
        <w:t>, актовая запись о смерти № 170</w:t>
      </w:r>
      <w:r w:rsidR="00CB63DC">
        <w:rPr>
          <w:kern w:val="3"/>
          <w:sz w:val="28"/>
          <w:szCs w:val="28"/>
        </w:rPr>
        <w:t>209690001700002003</w:t>
      </w:r>
      <w:r w:rsidRPr="00690919">
        <w:rPr>
          <w:kern w:val="3"/>
          <w:sz w:val="28"/>
          <w:szCs w:val="28"/>
        </w:rPr>
        <w:t>, выданного 96</w:t>
      </w:r>
      <w:r w:rsidR="00CB63DC">
        <w:rPr>
          <w:kern w:val="3"/>
          <w:sz w:val="28"/>
          <w:szCs w:val="28"/>
        </w:rPr>
        <w:t>900017</w:t>
      </w:r>
      <w:r w:rsidRPr="00690919">
        <w:rPr>
          <w:kern w:val="3"/>
          <w:sz w:val="28"/>
          <w:szCs w:val="28"/>
        </w:rPr>
        <w:t xml:space="preserve"> Отдел </w:t>
      </w:r>
      <w:r w:rsidR="00CB63DC">
        <w:rPr>
          <w:kern w:val="3"/>
          <w:sz w:val="28"/>
          <w:szCs w:val="28"/>
        </w:rPr>
        <w:t>записи актов гражданского состояния администрации Конаковского района Тверской области</w:t>
      </w:r>
      <w:r w:rsidRPr="00690919">
        <w:rPr>
          <w:kern w:val="3"/>
          <w:sz w:val="28"/>
          <w:szCs w:val="28"/>
        </w:rPr>
        <w:t>, исключить из об</w:t>
      </w:r>
      <w:r w:rsidR="00CB63DC">
        <w:rPr>
          <w:kern w:val="3"/>
          <w:sz w:val="28"/>
          <w:szCs w:val="28"/>
        </w:rPr>
        <w:t>щего списка граждан, нуждающихся в жилом помещении по договорам социального найма, Фоканову Валентину Ивановну</w:t>
      </w:r>
    </w:p>
    <w:p w:rsidR="00690919" w:rsidRPr="00690919" w:rsidRDefault="00690919" w:rsidP="00690919">
      <w:pPr>
        <w:suppressAutoHyphens/>
        <w:autoSpaceDN w:val="0"/>
        <w:ind w:left="720"/>
        <w:jc w:val="both"/>
        <w:textAlignment w:val="baseline"/>
        <w:rPr>
          <w:kern w:val="3"/>
          <w:sz w:val="28"/>
          <w:szCs w:val="28"/>
        </w:rPr>
      </w:pPr>
      <w:r w:rsidRPr="00690919">
        <w:rPr>
          <w:kern w:val="3"/>
          <w:sz w:val="28"/>
          <w:szCs w:val="28"/>
        </w:rPr>
        <w:t xml:space="preserve">     Голосовали: за  –  5 человек, </w:t>
      </w:r>
    </w:p>
    <w:p w:rsidR="00690919" w:rsidRPr="00690919" w:rsidRDefault="00690919" w:rsidP="00690919">
      <w:pPr>
        <w:suppressAutoHyphens/>
        <w:autoSpaceDN w:val="0"/>
        <w:ind w:left="720"/>
        <w:jc w:val="both"/>
        <w:textAlignment w:val="baseline"/>
        <w:rPr>
          <w:kern w:val="3"/>
          <w:sz w:val="28"/>
          <w:szCs w:val="28"/>
        </w:rPr>
      </w:pPr>
      <w:r w:rsidRPr="00690919">
        <w:rPr>
          <w:kern w:val="3"/>
          <w:sz w:val="28"/>
          <w:szCs w:val="28"/>
        </w:rPr>
        <w:t xml:space="preserve">                           против  – нет, </w:t>
      </w:r>
    </w:p>
    <w:p w:rsidR="00690919" w:rsidRPr="00CB63DC" w:rsidRDefault="00690919" w:rsidP="00CB63DC">
      <w:pPr>
        <w:suppressAutoHyphens/>
        <w:autoSpaceDN w:val="0"/>
        <w:ind w:left="720"/>
        <w:jc w:val="both"/>
        <w:textAlignment w:val="baseline"/>
        <w:rPr>
          <w:kern w:val="3"/>
          <w:sz w:val="28"/>
          <w:szCs w:val="28"/>
        </w:rPr>
      </w:pPr>
      <w:r w:rsidRPr="00690919">
        <w:rPr>
          <w:kern w:val="3"/>
          <w:sz w:val="28"/>
          <w:szCs w:val="28"/>
        </w:rPr>
        <w:t xml:space="preserve">                           воздержались – нет.</w:t>
      </w:r>
    </w:p>
    <w:p w:rsidR="00690919" w:rsidRPr="009B193D" w:rsidRDefault="00690919" w:rsidP="00690919">
      <w:pPr>
        <w:suppressAutoHyphens/>
        <w:autoSpaceDN w:val="0"/>
        <w:jc w:val="both"/>
        <w:textAlignment w:val="baseline"/>
        <w:rPr>
          <w:b/>
          <w:kern w:val="3"/>
          <w:sz w:val="26"/>
          <w:szCs w:val="26"/>
        </w:rPr>
      </w:pPr>
    </w:p>
    <w:p w:rsidR="00CB63DC" w:rsidRPr="00C434D0" w:rsidRDefault="00690919" w:rsidP="00CB63DC">
      <w:pPr>
        <w:numPr>
          <w:ilvl w:val="0"/>
          <w:numId w:val="37"/>
        </w:numPr>
        <w:suppressAutoHyphens/>
        <w:autoSpaceDN w:val="0"/>
        <w:ind w:left="0" w:firstLine="0"/>
        <w:jc w:val="both"/>
        <w:textAlignment w:val="baseline"/>
        <w:rPr>
          <w:kern w:val="3"/>
          <w:sz w:val="28"/>
          <w:szCs w:val="28"/>
        </w:rPr>
      </w:pPr>
      <w:r w:rsidRPr="00CB63DC">
        <w:rPr>
          <w:b/>
          <w:kern w:val="3"/>
          <w:sz w:val="28"/>
          <w:szCs w:val="28"/>
        </w:rPr>
        <w:lastRenderedPageBreak/>
        <w:t xml:space="preserve">По второму вопросу </w:t>
      </w:r>
      <w:r w:rsidR="009B554C">
        <w:rPr>
          <w:kern w:val="3"/>
          <w:sz w:val="28"/>
          <w:szCs w:val="28"/>
        </w:rPr>
        <w:t>О.А. Гулькович,</w:t>
      </w:r>
      <w:r w:rsidR="009B554C" w:rsidRPr="00690919">
        <w:rPr>
          <w:kern w:val="3"/>
          <w:sz w:val="28"/>
          <w:szCs w:val="28"/>
        </w:rPr>
        <w:t xml:space="preserve"> </w:t>
      </w:r>
      <w:r w:rsidR="009B554C">
        <w:rPr>
          <w:kern w:val="3"/>
          <w:sz w:val="28"/>
          <w:szCs w:val="28"/>
        </w:rPr>
        <w:t>секретар</w:t>
      </w:r>
      <w:r w:rsidR="00D728C8">
        <w:rPr>
          <w:kern w:val="3"/>
          <w:sz w:val="28"/>
          <w:szCs w:val="28"/>
        </w:rPr>
        <w:t>ь</w:t>
      </w:r>
      <w:r w:rsidR="009B554C">
        <w:rPr>
          <w:kern w:val="3"/>
          <w:sz w:val="28"/>
          <w:szCs w:val="28"/>
        </w:rPr>
        <w:t xml:space="preserve"> общественной комиссии по жилищным вопросам,</w:t>
      </w:r>
      <w:r w:rsidRPr="00CB63DC">
        <w:rPr>
          <w:kern w:val="3"/>
          <w:sz w:val="28"/>
          <w:szCs w:val="28"/>
        </w:rPr>
        <w:t xml:space="preserve"> ознакомил</w:t>
      </w:r>
      <w:r w:rsidR="009B554C">
        <w:rPr>
          <w:kern w:val="3"/>
          <w:sz w:val="28"/>
          <w:szCs w:val="28"/>
        </w:rPr>
        <w:t>а</w:t>
      </w:r>
      <w:r w:rsidRPr="00CB63DC">
        <w:rPr>
          <w:kern w:val="3"/>
          <w:sz w:val="28"/>
          <w:szCs w:val="28"/>
        </w:rPr>
        <w:t xml:space="preserve"> комиссию с </w:t>
      </w:r>
      <w:r w:rsidR="009B554C">
        <w:rPr>
          <w:kern w:val="3"/>
          <w:sz w:val="28"/>
          <w:szCs w:val="28"/>
        </w:rPr>
        <w:t xml:space="preserve">поступившим заявлениям </w:t>
      </w:r>
      <w:r w:rsidRPr="00CB63DC">
        <w:rPr>
          <w:kern w:val="3"/>
          <w:sz w:val="28"/>
          <w:szCs w:val="28"/>
        </w:rPr>
        <w:t>и документами</w:t>
      </w:r>
      <w:r w:rsidR="00C434D0">
        <w:rPr>
          <w:kern w:val="3"/>
          <w:sz w:val="28"/>
          <w:szCs w:val="28"/>
        </w:rPr>
        <w:t xml:space="preserve"> Мудрого Ярослава Борисовича о постановке его семьи на учет в качестве нуждающихся в жилых помещениях, предоставляемых по договорам социального найма. </w:t>
      </w:r>
      <w:r w:rsidR="00CB63DC" w:rsidRPr="00C434D0">
        <w:rPr>
          <w:sz w:val="28"/>
          <w:szCs w:val="28"/>
        </w:rPr>
        <w:tab/>
      </w:r>
    </w:p>
    <w:p w:rsidR="00CB63DC" w:rsidRDefault="00C434D0" w:rsidP="00CB63DC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Мудрый В.Б.</w:t>
      </w:r>
      <w:r w:rsidR="00CB63DC" w:rsidRPr="004573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12.07.1976 г.р., инвалид 2 группы ( бессрочно) </w:t>
      </w:r>
      <w:r w:rsidR="00CB63DC" w:rsidRPr="0045733F">
        <w:rPr>
          <w:sz w:val="28"/>
          <w:szCs w:val="28"/>
        </w:rPr>
        <w:t>зарегистрирова</w:t>
      </w:r>
      <w:r>
        <w:rPr>
          <w:sz w:val="28"/>
          <w:szCs w:val="28"/>
        </w:rPr>
        <w:t>н</w:t>
      </w:r>
      <w:r w:rsidR="00CB63DC" w:rsidRPr="0045733F">
        <w:rPr>
          <w:sz w:val="28"/>
          <w:szCs w:val="28"/>
        </w:rPr>
        <w:t xml:space="preserve"> в жилом </w:t>
      </w:r>
      <w:r w:rsidR="00CB63DC">
        <w:rPr>
          <w:sz w:val="28"/>
          <w:szCs w:val="28"/>
        </w:rPr>
        <w:t xml:space="preserve">доме, </w:t>
      </w:r>
      <w:r w:rsidR="00C15988">
        <w:rPr>
          <w:sz w:val="28"/>
          <w:szCs w:val="28"/>
        </w:rPr>
        <w:t>принадлежащем Коваленко Д.Н.</w:t>
      </w:r>
      <w:r w:rsidR="00CB63DC">
        <w:rPr>
          <w:sz w:val="28"/>
          <w:szCs w:val="28"/>
        </w:rPr>
        <w:t xml:space="preserve"> </w:t>
      </w:r>
      <w:r w:rsidR="00CB63DC" w:rsidRPr="0045733F">
        <w:rPr>
          <w:sz w:val="28"/>
          <w:szCs w:val="28"/>
        </w:rPr>
        <w:t xml:space="preserve"> по адресу: </w:t>
      </w:r>
      <w:r w:rsidR="00CB63DC">
        <w:rPr>
          <w:sz w:val="28"/>
          <w:szCs w:val="28"/>
        </w:rPr>
        <w:t xml:space="preserve">Угличский район, Головинское сельское поселение,  д. </w:t>
      </w:r>
      <w:r w:rsidR="00C15988">
        <w:rPr>
          <w:sz w:val="28"/>
          <w:szCs w:val="28"/>
        </w:rPr>
        <w:t>Хлудово</w:t>
      </w:r>
      <w:r w:rsidR="00CB63DC" w:rsidRPr="0045733F">
        <w:rPr>
          <w:sz w:val="28"/>
          <w:szCs w:val="28"/>
        </w:rPr>
        <w:t xml:space="preserve">, </w:t>
      </w:r>
      <w:r w:rsidR="00C15988">
        <w:rPr>
          <w:sz w:val="28"/>
          <w:szCs w:val="28"/>
        </w:rPr>
        <w:t xml:space="preserve">д. 10 </w:t>
      </w:r>
      <w:r w:rsidR="00CB63DC" w:rsidRPr="0045733F">
        <w:rPr>
          <w:sz w:val="28"/>
          <w:szCs w:val="28"/>
        </w:rPr>
        <w:t xml:space="preserve">общей площадью – </w:t>
      </w:r>
      <w:r w:rsidR="00C15988">
        <w:rPr>
          <w:sz w:val="28"/>
          <w:szCs w:val="28"/>
        </w:rPr>
        <w:t xml:space="preserve">26  кв.м. </w:t>
      </w:r>
      <w:r w:rsidR="00CB63DC" w:rsidRPr="0045733F">
        <w:rPr>
          <w:sz w:val="28"/>
          <w:szCs w:val="28"/>
        </w:rPr>
        <w:t>В указанном жилом помещении зарегистрирован</w:t>
      </w:r>
      <w:r w:rsidR="00CB63DC">
        <w:rPr>
          <w:sz w:val="28"/>
          <w:szCs w:val="28"/>
        </w:rPr>
        <w:t>ы</w:t>
      </w:r>
      <w:r w:rsidR="00CB63DC" w:rsidRPr="0045733F">
        <w:rPr>
          <w:sz w:val="28"/>
          <w:szCs w:val="28"/>
        </w:rPr>
        <w:t xml:space="preserve"> </w:t>
      </w:r>
      <w:r w:rsidR="00C15988">
        <w:rPr>
          <w:sz w:val="28"/>
          <w:szCs w:val="28"/>
        </w:rPr>
        <w:t xml:space="preserve">7 </w:t>
      </w:r>
      <w:r w:rsidR="00CB63DC" w:rsidRPr="0045733F">
        <w:rPr>
          <w:sz w:val="28"/>
          <w:szCs w:val="28"/>
        </w:rPr>
        <w:t>человек  (</w:t>
      </w:r>
      <w:r w:rsidR="00C979E1">
        <w:rPr>
          <w:sz w:val="28"/>
          <w:szCs w:val="28"/>
        </w:rPr>
        <w:t xml:space="preserve">Мудрый В.Б., его жена </w:t>
      </w:r>
      <w:r w:rsidR="00CB63DC">
        <w:rPr>
          <w:sz w:val="28"/>
          <w:szCs w:val="28"/>
        </w:rPr>
        <w:t xml:space="preserve"> </w:t>
      </w:r>
      <w:r w:rsidR="00C979E1">
        <w:rPr>
          <w:sz w:val="28"/>
          <w:szCs w:val="28"/>
        </w:rPr>
        <w:t>Мудрая Ю.О.</w:t>
      </w:r>
      <w:r w:rsidR="00CB63DC">
        <w:rPr>
          <w:sz w:val="28"/>
          <w:szCs w:val="28"/>
        </w:rPr>
        <w:t xml:space="preserve">, сын </w:t>
      </w:r>
      <w:r w:rsidR="00C979E1">
        <w:rPr>
          <w:sz w:val="28"/>
          <w:szCs w:val="28"/>
        </w:rPr>
        <w:t>Мудрый Р.Я.</w:t>
      </w:r>
      <w:r w:rsidR="005E6803">
        <w:rPr>
          <w:sz w:val="28"/>
          <w:szCs w:val="28"/>
        </w:rPr>
        <w:t>,Коваленко Е.В., Коваленко В.Н, Коваленко Е.О., Коваленко А.В., Грекова А.В., Греков М.Д. Семья Мудрого состоит из 3 –х человек</w:t>
      </w:r>
      <w:r w:rsidR="00F63DBF">
        <w:rPr>
          <w:sz w:val="28"/>
          <w:szCs w:val="28"/>
        </w:rPr>
        <w:t xml:space="preserve">. </w:t>
      </w:r>
    </w:p>
    <w:p w:rsidR="00CB63DC" w:rsidRPr="006D6614" w:rsidRDefault="00CB63DC" w:rsidP="00CB63DC">
      <w:pPr>
        <w:pStyle w:val="ac"/>
        <w:spacing w:after="0"/>
        <w:ind w:firstLine="709"/>
        <w:jc w:val="center"/>
        <w:rPr>
          <w:b/>
          <w:bCs/>
          <w:sz w:val="28"/>
          <w:szCs w:val="28"/>
        </w:rPr>
      </w:pPr>
      <w:r w:rsidRPr="006D6614">
        <w:rPr>
          <w:b/>
          <w:bCs/>
          <w:sz w:val="28"/>
          <w:szCs w:val="28"/>
        </w:rPr>
        <w:t>Решили:</w:t>
      </w:r>
    </w:p>
    <w:p w:rsidR="00CB63DC" w:rsidRPr="0045733F" w:rsidRDefault="00CB63DC" w:rsidP="00CB63DC">
      <w:pPr>
        <w:pStyle w:val="ac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Признать </w:t>
      </w:r>
      <w:r w:rsidR="00C15988">
        <w:rPr>
          <w:sz w:val="28"/>
          <w:szCs w:val="28"/>
        </w:rPr>
        <w:t>Мудрого В.Б.</w:t>
      </w:r>
      <w:r>
        <w:rPr>
          <w:sz w:val="28"/>
          <w:szCs w:val="28"/>
        </w:rPr>
        <w:t xml:space="preserve"> и </w:t>
      </w:r>
      <w:r w:rsidR="00C15988">
        <w:rPr>
          <w:sz w:val="28"/>
          <w:szCs w:val="28"/>
        </w:rPr>
        <w:t>его</w:t>
      </w:r>
      <w:r>
        <w:rPr>
          <w:sz w:val="28"/>
          <w:szCs w:val="28"/>
        </w:rPr>
        <w:t xml:space="preserve"> семью нуждающейся в жилых помещениях, предоставляемых по договорам социального найма, на основании пудпункта 2 пункта 1 ст.51 Жилищного Кодекса Российской Федерации, поставить на учет в качестве нуждающе</w:t>
      </w:r>
      <w:r w:rsidR="00C15988">
        <w:rPr>
          <w:sz w:val="28"/>
          <w:szCs w:val="28"/>
        </w:rPr>
        <w:t>гося</w:t>
      </w:r>
      <w:r>
        <w:rPr>
          <w:sz w:val="28"/>
          <w:szCs w:val="28"/>
        </w:rPr>
        <w:t xml:space="preserve"> в улучшении жилищных условий и включить в список очередности граждан общей очереди под № 25</w:t>
      </w:r>
    </w:p>
    <w:p w:rsidR="00374FA5" w:rsidRDefault="00374FA5" w:rsidP="005F3E14">
      <w:pPr>
        <w:pStyle w:val="ac"/>
        <w:spacing w:after="0"/>
        <w:ind w:firstLine="708"/>
        <w:jc w:val="both"/>
        <w:rPr>
          <w:sz w:val="28"/>
          <w:szCs w:val="28"/>
        </w:rPr>
      </w:pPr>
    </w:p>
    <w:p w:rsidR="00421041" w:rsidRPr="00690919" w:rsidRDefault="00421041" w:rsidP="00421041">
      <w:pPr>
        <w:suppressAutoHyphens/>
        <w:autoSpaceDN w:val="0"/>
        <w:ind w:left="720"/>
        <w:jc w:val="both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 xml:space="preserve"> </w:t>
      </w:r>
      <w:r w:rsidRPr="00690919">
        <w:rPr>
          <w:kern w:val="3"/>
          <w:sz w:val="28"/>
          <w:szCs w:val="28"/>
        </w:rPr>
        <w:t xml:space="preserve">Голосовали: за  –  5 человек, </w:t>
      </w:r>
    </w:p>
    <w:p w:rsidR="00421041" w:rsidRPr="00690919" w:rsidRDefault="00421041" w:rsidP="00421041">
      <w:pPr>
        <w:suppressAutoHyphens/>
        <w:autoSpaceDN w:val="0"/>
        <w:ind w:left="720"/>
        <w:jc w:val="both"/>
        <w:textAlignment w:val="baseline"/>
        <w:rPr>
          <w:kern w:val="3"/>
          <w:sz w:val="28"/>
          <w:szCs w:val="28"/>
        </w:rPr>
      </w:pPr>
      <w:r w:rsidRPr="00690919">
        <w:rPr>
          <w:kern w:val="3"/>
          <w:sz w:val="28"/>
          <w:szCs w:val="28"/>
        </w:rPr>
        <w:t xml:space="preserve">                           против  – нет, </w:t>
      </w:r>
    </w:p>
    <w:p w:rsidR="00421041" w:rsidRPr="00CB63DC" w:rsidRDefault="00421041" w:rsidP="00421041">
      <w:pPr>
        <w:suppressAutoHyphens/>
        <w:autoSpaceDN w:val="0"/>
        <w:ind w:left="720"/>
        <w:jc w:val="both"/>
        <w:textAlignment w:val="baseline"/>
        <w:rPr>
          <w:kern w:val="3"/>
          <w:sz w:val="28"/>
          <w:szCs w:val="28"/>
        </w:rPr>
      </w:pPr>
      <w:r w:rsidRPr="00690919">
        <w:rPr>
          <w:kern w:val="3"/>
          <w:sz w:val="28"/>
          <w:szCs w:val="28"/>
        </w:rPr>
        <w:t xml:space="preserve">                           воздержались – нет.</w:t>
      </w:r>
    </w:p>
    <w:p w:rsidR="00374FA5" w:rsidRPr="0045733F" w:rsidRDefault="00374FA5" w:rsidP="005F3E14">
      <w:pPr>
        <w:pStyle w:val="ac"/>
        <w:spacing w:after="0"/>
        <w:ind w:firstLine="708"/>
        <w:jc w:val="both"/>
        <w:rPr>
          <w:sz w:val="28"/>
          <w:szCs w:val="28"/>
        </w:rPr>
      </w:pPr>
    </w:p>
    <w:p w:rsidR="008F65A6" w:rsidRDefault="008F65A6" w:rsidP="009C0A0B">
      <w:pPr>
        <w:pStyle w:val="ac"/>
        <w:spacing w:after="0"/>
        <w:jc w:val="both"/>
        <w:rPr>
          <w:sz w:val="28"/>
          <w:szCs w:val="28"/>
        </w:rPr>
      </w:pPr>
    </w:p>
    <w:p w:rsidR="008F65A6" w:rsidRDefault="008F65A6" w:rsidP="007709EC">
      <w:pPr>
        <w:pStyle w:val="ac"/>
        <w:spacing w:after="0"/>
        <w:rPr>
          <w:sz w:val="28"/>
          <w:szCs w:val="28"/>
        </w:rPr>
      </w:pPr>
    </w:p>
    <w:p w:rsidR="008F65A6" w:rsidRDefault="008F65A6" w:rsidP="007709EC">
      <w:pPr>
        <w:pStyle w:val="ac"/>
        <w:spacing w:after="0"/>
        <w:rPr>
          <w:sz w:val="28"/>
          <w:szCs w:val="28"/>
        </w:rPr>
      </w:pPr>
    </w:p>
    <w:p w:rsidR="008F65A6" w:rsidRDefault="008F65A6" w:rsidP="007709EC">
      <w:pPr>
        <w:pStyle w:val="ac"/>
        <w:spacing w:after="0"/>
        <w:rPr>
          <w:sz w:val="28"/>
          <w:szCs w:val="28"/>
        </w:rPr>
      </w:pPr>
    </w:p>
    <w:p w:rsidR="008F65A6" w:rsidRPr="0045733F" w:rsidRDefault="008F65A6" w:rsidP="007709EC">
      <w:pPr>
        <w:pStyle w:val="ac"/>
        <w:spacing w:after="0"/>
        <w:rPr>
          <w:sz w:val="28"/>
          <w:szCs w:val="28"/>
        </w:rPr>
      </w:pPr>
      <w:r w:rsidRPr="0045733F">
        <w:rPr>
          <w:sz w:val="28"/>
          <w:szCs w:val="28"/>
        </w:rPr>
        <w:t xml:space="preserve">Председатель общественной </w:t>
      </w:r>
    </w:p>
    <w:p w:rsidR="008F65A6" w:rsidRPr="0045733F" w:rsidRDefault="008F65A6" w:rsidP="007709EC">
      <w:pPr>
        <w:pStyle w:val="ac"/>
        <w:spacing w:after="0"/>
        <w:rPr>
          <w:sz w:val="28"/>
          <w:szCs w:val="28"/>
        </w:rPr>
      </w:pPr>
      <w:r w:rsidRPr="0045733F">
        <w:rPr>
          <w:sz w:val="28"/>
          <w:szCs w:val="28"/>
        </w:rPr>
        <w:t xml:space="preserve">комиссии по </w:t>
      </w:r>
      <w:r>
        <w:rPr>
          <w:sz w:val="28"/>
          <w:szCs w:val="28"/>
        </w:rPr>
        <w:t>жилищным вопросам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_______________</w:t>
      </w:r>
    </w:p>
    <w:p w:rsidR="008F65A6" w:rsidRPr="0045733F" w:rsidRDefault="008F65A6" w:rsidP="007709EC">
      <w:pPr>
        <w:pStyle w:val="ac"/>
        <w:spacing w:after="0"/>
        <w:rPr>
          <w:sz w:val="16"/>
          <w:szCs w:val="16"/>
        </w:rPr>
      </w:pPr>
    </w:p>
    <w:p w:rsidR="008F65A6" w:rsidRPr="0045733F" w:rsidRDefault="008F65A6" w:rsidP="007709EC">
      <w:pPr>
        <w:pStyle w:val="ac"/>
        <w:spacing w:after="0"/>
        <w:rPr>
          <w:sz w:val="16"/>
          <w:szCs w:val="16"/>
        </w:rPr>
      </w:pPr>
    </w:p>
    <w:p w:rsidR="008F65A6" w:rsidRDefault="008F65A6" w:rsidP="007709EC">
      <w:pPr>
        <w:pStyle w:val="ac"/>
        <w:spacing w:after="0"/>
        <w:rPr>
          <w:sz w:val="28"/>
          <w:szCs w:val="28"/>
        </w:rPr>
      </w:pPr>
      <w:r w:rsidRPr="0045733F">
        <w:rPr>
          <w:sz w:val="28"/>
          <w:szCs w:val="28"/>
        </w:rPr>
        <w:t>Секретарь комиссии</w:t>
      </w:r>
      <w:r w:rsidRPr="0045733F">
        <w:rPr>
          <w:sz w:val="28"/>
          <w:szCs w:val="28"/>
        </w:rPr>
        <w:tab/>
      </w:r>
      <w:r w:rsidRPr="0045733F">
        <w:rPr>
          <w:sz w:val="28"/>
          <w:szCs w:val="28"/>
        </w:rPr>
        <w:tab/>
      </w:r>
      <w:r w:rsidRPr="0045733F">
        <w:rPr>
          <w:sz w:val="28"/>
          <w:szCs w:val="28"/>
        </w:rPr>
        <w:tab/>
      </w:r>
      <w:r w:rsidRPr="0045733F">
        <w:rPr>
          <w:sz w:val="28"/>
          <w:szCs w:val="28"/>
        </w:rPr>
        <w:tab/>
      </w:r>
      <w:r w:rsidRPr="0045733F">
        <w:rPr>
          <w:sz w:val="28"/>
          <w:szCs w:val="28"/>
        </w:rPr>
        <w:tab/>
      </w:r>
      <w:r w:rsidRPr="0045733F">
        <w:rPr>
          <w:sz w:val="28"/>
          <w:szCs w:val="28"/>
        </w:rPr>
        <w:tab/>
      </w:r>
      <w:r w:rsidRPr="0045733F">
        <w:rPr>
          <w:sz w:val="28"/>
          <w:szCs w:val="28"/>
        </w:rPr>
        <w:tab/>
      </w:r>
      <w:r>
        <w:rPr>
          <w:sz w:val="28"/>
          <w:szCs w:val="28"/>
        </w:rPr>
        <w:t>________________</w:t>
      </w:r>
    </w:p>
    <w:p w:rsidR="008F65A6" w:rsidRDefault="008F65A6" w:rsidP="007709EC">
      <w:pPr>
        <w:pStyle w:val="ac"/>
        <w:spacing w:after="0"/>
        <w:ind w:firstLine="709"/>
        <w:jc w:val="both"/>
        <w:rPr>
          <w:sz w:val="28"/>
          <w:szCs w:val="28"/>
        </w:rPr>
      </w:pPr>
    </w:p>
    <w:p w:rsidR="008F65A6" w:rsidRPr="0069236C" w:rsidRDefault="008F65A6" w:rsidP="0069236C">
      <w:pPr>
        <w:autoSpaceDE w:val="0"/>
        <w:autoSpaceDN w:val="0"/>
        <w:adjustRightInd w:val="0"/>
        <w:spacing w:before="108" w:after="108"/>
        <w:ind w:left="5041"/>
        <w:outlineLvl w:val="0"/>
      </w:pPr>
      <w:r>
        <w:t xml:space="preserve">                                                                   </w:t>
      </w:r>
    </w:p>
    <w:p w:rsidR="008F65A6" w:rsidRDefault="008F65A6" w:rsidP="00B058AC">
      <w:pPr>
        <w:ind w:firstLine="284"/>
        <w:jc w:val="center"/>
      </w:pPr>
    </w:p>
    <w:sectPr w:rsidR="008F65A6" w:rsidSect="0004496C">
      <w:headerReference w:type="default" r:id="rId8"/>
      <w:footerReference w:type="default" r:id="rId9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4E4" w:rsidRDefault="00A234E4">
      <w:r>
        <w:separator/>
      </w:r>
    </w:p>
  </w:endnote>
  <w:endnote w:type="continuationSeparator" w:id="1">
    <w:p w:rsidR="00A234E4" w:rsidRDefault="00A23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5A6" w:rsidRDefault="0039155A" w:rsidP="001D6EF2">
    <w:pPr>
      <w:pStyle w:val="a5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F65A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A66BC">
      <w:rPr>
        <w:rStyle w:val="aa"/>
        <w:noProof/>
      </w:rPr>
      <w:t>1</w:t>
    </w:r>
    <w:r>
      <w:rPr>
        <w:rStyle w:val="aa"/>
      </w:rPr>
      <w:fldChar w:fldCharType="end"/>
    </w:r>
  </w:p>
  <w:p w:rsidR="008F65A6" w:rsidRDefault="008F65A6" w:rsidP="002517B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4E4" w:rsidRDefault="00A234E4">
      <w:r>
        <w:separator/>
      </w:r>
    </w:p>
  </w:footnote>
  <w:footnote w:type="continuationSeparator" w:id="1">
    <w:p w:rsidR="00A234E4" w:rsidRDefault="00A234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5A6" w:rsidRDefault="008F65A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2.6.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2.2.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4"/>
      <w:numFmt w:val="decimal"/>
      <w:lvlText w:val="%2."/>
      <w:lvlJc w:val="left"/>
      <w:pPr>
        <w:tabs>
          <w:tab w:val="num" w:pos="1620"/>
        </w:tabs>
        <w:ind w:left="1620" w:hanging="360"/>
      </w:pPr>
      <w:rPr>
        <w:b/>
        <w:bCs/>
        <w:i/>
        <w:iCs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2.12.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2.11.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cs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5"/>
      <w:numFmt w:val="decimal"/>
      <w:lvlText w:val="1.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2.7.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4.1.%1."/>
      <w:lvlJc w:val="left"/>
      <w:pPr>
        <w:tabs>
          <w:tab w:val="num" w:pos="0"/>
        </w:tabs>
        <w:ind w:left="288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2.8.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2.9.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singleLevel"/>
    <w:tmpl w:val="A7667038"/>
    <w:name w:val="WW8Num1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2.1.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>
    <w:nsid w:val="05414C1E"/>
    <w:multiLevelType w:val="multilevel"/>
    <w:tmpl w:val="1AB27A32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0A952FD8"/>
    <w:multiLevelType w:val="multilevel"/>
    <w:tmpl w:val="61D0EE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0AC278E8"/>
    <w:multiLevelType w:val="hybridMultilevel"/>
    <w:tmpl w:val="6D0E4374"/>
    <w:lvl w:ilvl="0" w:tplc="31586B22">
      <w:start w:val="1"/>
      <w:numFmt w:val="decimal"/>
      <w:lvlText w:val="%1."/>
      <w:lvlJc w:val="left"/>
      <w:pPr>
        <w:ind w:left="12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51" w:hanging="360"/>
      </w:pPr>
    </w:lvl>
    <w:lvl w:ilvl="2" w:tplc="0419001B">
      <w:start w:val="1"/>
      <w:numFmt w:val="lowerRoman"/>
      <w:lvlText w:val="%3."/>
      <w:lvlJc w:val="right"/>
      <w:pPr>
        <w:ind w:left="2671" w:hanging="180"/>
      </w:pPr>
    </w:lvl>
    <w:lvl w:ilvl="3" w:tplc="0419000F">
      <w:start w:val="1"/>
      <w:numFmt w:val="decimal"/>
      <w:lvlText w:val="%4."/>
      <w:lvlJc w:val="left"/>
      <w:pPr>
        <w:ind w:left="3391" w:hanging="360"/>
      </w:pPr>
    </w:lvl>
    <w:lvl w:ilvl="4" w:tplc="04190019">
      <w:start w:val="1"/>
      <w:numFmt w:val="lowerLetter"/>
      <w:lvlText w:val="%5."/>
      <w:lvlJc w:val="left"/>
      <w:pPr>
        <w:ind w:left="4111" w:hanging="360"/>
      </w:pPr>
    </w:lvl>
    <w:lvl w:ilvl="5" w:tplc="0419001B">
      <w:start w:val="1"/>
      <w:numFmt w:val="lowerRoman"/>
      <w:lvlText w:val="%6."/>
      <w:lvlJc w:val="right"/>
      <w:pPr>
        <w:ind w:left="4831" w:hanging="180"/>
      </w:pPr>
    </w:lvl>
    <w:lvl w:ilvl="6" w:tplc="0419000F">
      <w:start w:val="1"/>
      <w:numFmt w:val="decimal"/>
      <w:lvlText w:val="%7."/>
      <w:lvlJc w:val="left"/>
      <w:pPr>
        <w:ind w:left="5551" w:hanging="360"/>
      </w:pPr>
    </w:lvl>
    <w:lvl w:ilvl="7" w:tplc="04190019">
      <w:start w:val="1"/>
      <w:numFmt w:val="lowerLetter"/>
      <w:lvlText w:val="%8."/>
      <w:lvlJc w:val="left"/>
      <w:pPr>
        <w:ind w:left="6271" w:hanging="360"/>
      </w:pPr>
    </w:lvl>
    <w:lvl w:ilvl="8" w:tplc="0419001B">
      <w:start w:val="1"/>
      <w:numFmt w:val="lowerRoman"/>
      <w:lvlText w:val="%9."/>
      <w:lvlJc w:val="right"/>
      <w:pPr>
        <w:ind w:left="6991" w:hanging="180"/>
      </w:pPr>
    </w:lvl>
  </w:abstractNum>
  <w:abstractNum w:abstractNumId="18">
    <w:nsid w:val="1B2E6C2F"/>
    <w:multiLevelType w:val="hybridMultilevel"/>
    <w:tmpl w:val="AB161DC0"/>
    <w:lvl w:ilvl="0" w:tplc="B59CA7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BC87B2C"/>
    <w:multiLevelType w:val="multilevel"/>
    <w:tmpl w:val="71C29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219757F5"/>
    <w:multiLevelType w:val="hybridMultilevel"/>
    <w:tmpl w:val="18084050"/>
    <w:lvl w:ilvl="0" w:tplc="C6E250E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1">
    <w:nsid w:val="22443C52"/>
    <w:multiLevelType w:val="hybridMultilevel"/>
    <w:tmpl w:val="7972A116"/>
    <w:lvl w:ilvl="0" w:tplc="888A7E9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8626E8B"/>
    <w:multiLevelType w:val="multilevel"/>
    <w:tmpl w:val="14E4AC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291B304A"/>
    <w:multiLevelType w:val="multilevel"/>
    <w:tmpl w:val="A814A50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34F1E2C"/>
    <w:multiLevelType w:val="multilevel"/>
    <w:tmpl w:val="7CA67AA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6">
    <w:nsid w:val="3F2F1CB0"/>
    <w:multiLevelType w:val="multilevel"/>
    <w:tmpl w:val="62D01F26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4" w:hanging="127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018" w:hanging="1275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052" w:hanging="1275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086" w:hanging="1275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679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713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3107" w:hanging="2160"/>
      </w:pPr>
      <w:rPr>
        <w:rFonts w:hint="default"/>
        <w:b/>
        <w:bCs/>
      </w:rPr>
    </w:lvl>
  </w:abstractNum>
  <w:abstractNum w:abstractNumId="27">
    <w:nsid w:val="56DC04AB"/>
    <w:multiLevelType w:val="multilevel"/>
    <w:tmpl w:val="7F4CFA0A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B8A138C"/>
    <w:multiLevelType w:val="hybridMultilevel"/>
    <w:tmpl w:val="C2EC76F4"/>
    <w:lvl w:ilvl="0" w:tplc="BEFEBD2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9">
    <w:nsid w:val="609E5725"/>
    <w:multiLevelType w:val="hybridMultilevel"/>
    <w:tmpl w:val="2FBC9176"/>
    <w:lvl w:ilvl="0" w:tplc="DECCF1DC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11829A2"/>
    <w:multiLevelType w:val="hybridMultilevel"/>
    <w:tmpl w:val="B6B4A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B93473D"/>
    <w:multiLevelType w:val="multilevel"/>
    <w:tmpl w:val="8248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6D762495"/>
    <w:multiLevelType w:val="multilevel"/>
    <w:tmpl w:val="EF58BC30"/>
    <w:lvl w:ilvl="0">
      <w:start w:val="1"/>
      <w:numFmt w:val="upperRoman"/>
      <w:lvlText w:val="%1."/>
      <w:lvlJc w:val="left"/>
      <w:pPr>
        <w:ind w:left="1004" w:hanging="720"/>
      </w:pPr>
    </w:lvl>
    <w:lvl w:ilvl="1">
      <w:start w:val="1"/>
      <w:numFmt w:val="decimal"/>
      <w:isLgl/>
      <w:lvlText w:val="%1.%2."/>
      <w:lvlJc w:val="left"/>
      <w:pPr>
        <w:ind w:left="1064" w:hanging="780"/>
      </w:pPr>
      <w:rPr>
        <w:b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b/>
        <w:bCs/>
        <w:color w:val="000000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b/>
        <w:bCs/>
        <w:color w:val="00000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b/>
        <w:bCs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b/>
        <w:bCs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b/>
        <w:bCs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b/>
        <w:bCs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b/>
        <w:bCs/>
        <w:color w:val="000000"/>
      </w:rPr>
    </w:lvl>
  </w:abstractNum>
  <w:abstractNum w:abstractNumId="33">
    <w:nsid w:val="6FEE4535"/>
    <w:multiLevelType w:val="multilevel"/>
    <w:tmpl w:val="7870DA96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0FF2DE8"/>
    <w:multiLevelType w:val="multilevel"/>
    <w:tmpl w:val="BC5A568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9"/>
  </w:num>
  <w:num w:numId="17">
    <w:abstractNumId w:val="22"/>
  </w:num>
  <w:num w:numId="18">
    <w:abstractNumId w:val="34"/>
  </w:num>
  <w:num w:numId="19">
    <w:abstractNumId w:val="16"/>
  </w:num>
  <w:num w:numId="20">
    <w:abstractNumId w:val="24"/>
  </w:num>
  <w:num w:numId="21">
    <w:abstractNumId w:val="23"/>
  </w:num>
  <w:num w:numId="22">
    <w:abstractNumId w:val="33"/>
  </w:num>
  <w:num w:numId="23">
    <w:abstractNumId w:val="27"/>
  </w:num>
  <w:num w:numId="24">
    <w:abstractNumId w:val="31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30"/>
  </w:num>
  <w:num w:numId="31">
    <w:abstractNumId w:val="20"/>
  </w:num>
  <w:num w:numId="32">
    <w:abstractNumId w:val="29"/>
  </w:num>
  <w:num w:numId="33">
    <w:abstractNumId w:val="26"/>
  </w:num>
  <w:num w:numId="34">
    <w:abstractNumId w:val="17"/>
  </w:num>
  <w:num w:numId="35">
    <w:abstractNumId w:val="28"/>
  </w:num>
  <w:num w:numId="36">
    <w:abstractNumId w:val="21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E3576"/>
    <w:rsid w:val="000044FE"/>
    <w:rsid w:val="00031261"/>
    <w:rsid w:val="0004496C"/>
    <w:rsid w:val="00055866"/>
    <w:rsid w:val="0008296A"/>
    <w:rsid w:val="00092AF9"/>
    <w:rsid w:val="000939C6"/>
    <w:rsid w:val="000B7EBD"/>
    <w:rsid w:val="000C0067"/>
    <w:rsid w:val="000C616C"/>
    <w:rsid w:val="001030FA"/>
    <w:rsid w:val="00144EA6"/>
    <w:rsid w:val="00161C18"/>
    <w:rsid w:val="00170EDF"/>
    <w:rsid w:val="00181B4C"/>
    <w:rsid w:val="00190CFF"/>
    <w:rsid w:val="001C0250"/>
    <w:rsid w:val="001C6A4B"/>
    <w:rsid w:val="001D0847"/>
    <w:rsid w:val="001D4562"/>
    <w:rsid w:val="001D6EF2"/>
    <w:rsid w:val="001E5181"/>
    <w:rsid w:val="00201136"/>
    <w:rsid w:val="002013B3"/>
    <w:rsid w:val="00210C89"/>
    <w:rsid w:val="00210E60"/>
    <w:rsid w:val="00222EA2"/>
    <w:rsid w:val="002311F2"/>
    <w:rsid w:val="002517B9"/>
    <w:rsid w:val="00252925"/>
    <w:rsid w:val="00261A22"/>
    <w:rsid w:val="00263170"/>
    <w:rsid w:val="00281BE8"/>
    <w:rsid w:val="00282DFB"/>
    <w:rsid w:val="0029250D"/>
    <w:rsid w:val="002A66BC"/>
    <w:rsid w:val="002A72B8"/>
    <w:rsid w:val="002B6B1E"/>
    <w:rsid w:val="002B7C7B"/>
    <w:rsid w:val="002C4D91"/>
    <w:rsid w:val="002D022A"/>
    <w:rsid w:val="002D3018"/>
    <w:rsid w:val="00326ADC"/>
    <w:rsid w:val="003353C7"/>
    <w:rsid w:val="00335ADB"/>
    <w:rsid w:val="003534B0"/>
    <w:rsid w:val="003744DB"/>
    <w:rsid w:val="00374FA5"/>
    <w:rsid w:val="00381EF6"/>
    <w:rsid w:val="0039155A"/>
    <w:rsid w:val="003B675D"/>
    <w:rsid w:val="003C0CF9"/>
    <w:rsid w:val="003C0FC1"/>
    <w:rsid w:val="003D39ED"/>
    <w:rsid w:val="00421041"/>
    <w:rsid w:val="0045733F"/>
    <w:rsid w:val="00460C2C"/>
    <w:rsid w:val="00467417"/>
    <w:rsid w:val="004773D7"/>
    <w:rsid w:val="00480F90"/>
    <w:rsid w:val="004A705E"/>
    <w:rsid w:val="004C0110"/>
    <w:rsid w:val="004D1367"/>
    <w:rsid w:val="004D2C7D"/>
    <w:rsid w:val="004D4216"/>
    <w:rsid w:val="00514F67"/>
    <w:rsid w:val="005536CD"/>
    <w:rsid w:val="005715E6"/>
    <w:rsid w:val="00595408"/>
    <w:rsid w:val="005D06C6"/>
    <w:rsid w:val="005D0B90"/>
    <w:rsid w:val="005D0E94"/>
    <w:rsid w:val="005E18E5"/>
    <w:rsid w:val="005E6803"/>
    <w:rsid w:val="005E734F"/>
    <w:rsid w:val="005F3E14"/>
    <w:rsid w:val="00606CBB"/>
    <w:rsid w:val="006258EE"/>
    <w:rsid w:val="006265B3"/>
    <w:rsid w:val="006315E5"/>
    <w:rsid w:val="006345B3"/>
    <w:rsid w:val="00637ADF"/>
    <w:rsid w:val="00677D03"/>
    <w:rsid w:val="0068116B"/>
    <w:rsid w:val="00683549"/>
    <w:rsid w:val="006843C8"/>
    <w:rsid w:val="00690919"/>
    <w:rsid w:val="00691F95"/>
    <w:rsid w:val="0069236C"/>
    <w:rsid w:val="00696C19"/>
    <w:rsid w:val="006B1BE7"/>
    <w:rsid w:val="006B5C34"/>
    <w:rsid w:val="006C6192"/>
    <w:rsid w:val="006D25DB"/>
    <w:rsid w:val="006D6614"/>
    <w:rsid w:val="006E3576"/>
    <w:rsid w:val="006F104E"/>
    <w:rsid w:val="006F4D65"/>
    <w:rsid w:val="00704E73"/>
    <w:rsid w:val="00711F71"/>
    <w:rsid w:val="007219E2"/>
    <w:rsid w:val="0072728A"/>
    <w:rsid w:val="00733C7A"/>
    <w:rsid w:val="007709EC"/>
    <w:rsid w:val="0077112C"/>
    <w:rsid w:val="00783924"/>
    <w:rsid w:val="007843EB"/>
    <w:rsid w:val="00787C2B"/>
    <w:rsid w:val="007A6ABB"/>
    <w:rsid w:val="007B3C68"/>
    <w:rsid w:val="007D32E4"/>
    <w:rsid w:val="007F66AE"/>
    <w:rsid w:val="00812F27"/>
    <w:rsid w:val="008307B8"/>
    <w:rsid w:val="00836845"/>
    <w:rsid w:val="00845588"/>
    <w:rsid w:val="00856DD2"/>
    <w:rsid w:val="00883DC9"/>
    <w:rsid w:val="008D03D3"/>
    <w:rsid w:val="008F65A6"/>
    <w:rsid w:val="009031CD"/>
    <w:rsid w:val="00906EE0"/>
    <w:rsid w:val="00921078"/>
    <w:rsid w:val="009244E1"/>
    <w:rsid w:val="009420DE"/>
    <w:rsid w:val="00946849"/>
    <w:rsid w:val="00950922"/>
    <w:rsid w:val="009530C7"/>
    <w:rsid w:val="0096777B"/>
    <w:rsid w:val="009742E1"/>
    <w:rsid w:val="009B3B1F"/>
    <w:rsid w:val="009B554C"/>
    <w:rsid w:val="009C0A0B"/>
    <w:rsid w:val="00A044A0"/>
    <w:rsid w:val="00A170A6"/>
    <w:rsid w:val="00A234E4"/>
    <w:rsid w:val="00A2581A"/>
    <w:rsid w:val="00A3036F"/>
    <w:rsid w:val="00A30793"/>
    <w:rsid w:val="00A47BB4"/>
    <w:rsid w:val="00A51B20"/>
    <w:rsid w:val="00A576E4"/>
    <w:rsid w:val="00A855FE"/>
    <w:rsid w:val="00A858EF"/>
    <w:rsid w:val="00AC2EC7"/>
    <w:rsid w:val="00AE67FA"/>
    <w:rsid w:val="00B058AC"/>
    <w:rsid w:val="00B10544"/>
    <w:rsid w:val="00B2705E"/>
    <w:rsid w:val="00B60FBD"/>
    <w:rsid w:val="00B718E8"/>
    <w:rsid w:val="00B809B7"/>
    <w:rsid w:val="00BB52C6"/>
    <w:rsid w:val="00BE48F5"/>
    <w:rsid w:val="00BE673F"/>
    <w:rsid w:val="00BF2B6E"/>
    <w:rsid w:val="00C01F34"/>
    <w:rsid w:val="00C0429E"/>
    <w:rsid w:val="00C06206"/>
    <w:rsid w:val="00C13FEC"/>
    <w:rsid w:val="00C15988"/>
    <w:rsid w:val="00C434D0"/>
    <w:rsid w:val="00C560F0"/>
    <w:rsid w:val="00C904D8"/>
    <w:rsid w:val="00C979E1"/>
    <w:rsid w:val="00CB306D"/>
    <w:rsid w:val="00CB3224"/>
    <w:rsid w:val="00CB63DC"/>
    <w:rsid w:val="00CC5899"/>
    <w:rsid w:val="00CC7E9B"/>
    <w:rsid w:val="00CD73E5"/>
    <w:rsid w:val="00CE02C5"/>
    <w:rsid w:val="00CF0331"/>
    <w:rsid w:val="00D17676"/>
    <w:rsid w:val="00D21AD3"/>
    <w:rsid w:val="00D245B4"/>
    <w:rsid w:val="00D53FE8"/>
    <w:rsid w:val="00D54C27"/>
    <w:rsid w:val="00D56570"/>
    <w:rsid w:val="00D66943"/>
    <w:rsid w:val="00D728C8"/>
    <w:rsid w:val="00D74697"/>
    <w:rsid w:val="00D74D7F"/>
    <w:rsid w:val="00D867CF"/>
    <w:rsid w:val="00D87517"/>
    <w:rsid w:val="00D94A47"/>
    <w:rsid w:val="00DA3BB9"/>
    <w:rsid w:val="00DC5092"/>
    <w:rsid w:val="00DF5664"/>
    <w:rsid w:val="00E20CF3"/>
    <w:rsid w:val="00E3337F"/>
    <w:rsid w:val="00E414DB"/>
    <w:rsid w:val="00E41958"/>
    <w:rsid w:val="00E565D4"/>
    <w:rsid w:val="00E628D2"/>
    <w:rsid w:val="00E87E1A"/>
    <w:rsid w:val="00EB611E"/>
    <w:rsid w:val="00F06B45"/>
    <w:rsid w:val="00F3524C"/>
    <w:rsid w:val="00F63DBF"/>
    <w:rsid w:val="00F65FB6"/>
    <w:rsid w:val="00F83898"/>
    <w:rsid w:val="00F85D63"/>
    <w:rsid w:val="00FB5D0E"/>
    <w:rsid w:val="00FD4545"/>
    <w:rsid w:val="00FD66F6"/>
    <w:rsid w:val="00FE4BAD"/>
    <w:rsid w:val="00FF7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7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E357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6E3576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6E3576"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FE4BAD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88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48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48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E4BAD"/>
    <w:rPr>
      <w:rFonts w:ascii="Calibri" w:hAnsi="Calibri" w:cs="Calibri"/>
      <w:b/>
      <w:bCs/>
      <w:sz w:val="28"/>
      <w:szCs w:val="28"/>
      <w:lang w:val="ru-RU" w:eastAsia="ru-RU"/>
    </w:rPr>
  </w:style>
  <w:style w:type="character" w:customStyle="1" w:styleId="sectiontitle">
    <w:name w:val="section_title"/>
    <w:basedOn w:val="a0"/>
    <w:uiPriority w:val="99"/>
    <w:rsid w:val="006E3576"/>
  </w:style>
  <w:style w:type="character" w:customStyle="1" w:styleId="Absatz-Standardschriftart">
    <w:name w:val="Absatz-Standardschriftart"/>
    <w:uiPriority w:val="99"/>
    <w:rsid w:val="006E3576"/>
  </w:style>
  <w:style w:type="paragraph" w:customStyle="1" w:styleId="ConsPlusNormal">
    <w:name w:val="ConsPlusNormal"/>
    <w:link w:val="ConsPlusNormal0"/>
    <w:uiPriority w:val="99"/>
    <w:rsid w:val="006E3576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rsid w:val="006E3576"/>
    <w:pPr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5488B"/>
    <w:rPr>
      <w:sz w:val="24"/>
      <w:szCs w:val="24"/>
    </w:rPr>
  </w:style>
  <w:style w:type="paragraph" w:styleId="a5">
    <w:name w:val="footer"/>
    <w:basedOn w:val="a"/>
    <w:link w:val="a6"/>
    <w:uiPriority w:val="99"/>
    <w:rsid w:val="006E3576"/>
    <w:pPr>
      <w:suppressAutoHyphens/>
    </w:pPr>
    <w:rPr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65488B"/>
    <w:rPr>
      <w:sz w:val="24"/>
      <w:szCs w:val="24"/>
    </w:rPr>
  </w:style>
  <w:style w:type="paragraph" w:customStyle="1" w:styleId="ConsPlusTitle">
    <w:name w:val="ConsPlusTitle"/>
    <w:uiPriority w:val="99"/>
    <w:rsid w:val="006E3576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character" w:customStyle="1" w:styleId="val">
    <w:name w:val="val"/>
    <w:basedOn w:val="a0"/>
    <w:uiPriority w:val="99"/>
    <w:rsid w:val="002A72B8"/>
  </w:style>
  <w:style w:type="paragraph" w:customStyle="1" w:styleId="CharChar">
    <w:name w:val="Char Char"/>
    <w:basedOn w:val="a"/>
    <w:uiPriority w:val="99"/>
    <w:rsid w:val="00C560F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rsid w:val="00EB611E"/>
    <w:rPr>
      <w:color w:val="auto"/>
      <w:u w:val="single"/>
    </w:rPr>
  </w:style>
  <w:style w:type="character" w:styleId="a8">
    <w:name w:val="Strong"/>
    <w:basedOn w:val="a0"/>
    <w:uiPriority w:val="99"/>
    <w:qFormat/>
    <w:rsid w:val="00EB611E"/>
    <w:rPr>
      <w:b/>
      <w:bCs/>
    </w:rPr>
  </w:style>
  <w:style w:type="paragraph" w:styleId="a9">
    <w:name w:val="Normal (Web)"/>
    <w:basedOn w:val="a"/>
    <w:uiPriority w:val="99"/>
    <w:rsid w:val="00EB611E"/>
    <w:pPr>
      <w:spacing w:before="240" w:after="240"/>
    </w:pPr>
  </w:style>
  <w:style w:type="character" w:styleId="aa">
    <w:name w:val="page number"/>
    <w:basedOn w:val="a0"/>
    <w:uiPriority w:val="99"/>
    <w:rsid w:val="002517B9"/>
  </w:style>
  <w:style w:type="character" w:customStyle="1" w:styleId="ab">
    <w:name w:val="Основной текст Знак"/>
    <w:basedOn w:val="a0"/>
    <w:link w:val="ac"/>
    <w:uiPriority w:val="99"/>
    <w:locked/>
    <w:rsid w:val="00FE4BAD"/>
    <w:rPr>
      <w:lang w:val="ru-RU" w:eastAsia="ru-RU"/>
    </w:rPr>
  </w:style>
  <w:style w:type="paragraph" w:styleId="ac">
    <w:name w:val="Body Text"/>
    <w:basedOn w:val="a"/>
    <w:link w:val="ab"/>
    <w:uiPriority w:val="99"/>
    <w:rsid w:val="00FE4BA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BodyTextChar1">
    <w:name w:val="Body Text Char1"/>
    <w:basedOn w:val="a0"/>
    <w:link w:val="ac"/>
    <w:uiPriority w:val="99"/>
    <w:semiHidden/>
    <w:rsid w:val="0065488B"/>
    <w:rPr>
      <w:sz w:val="24"/>
      <w:szCs w:val="24"/>
    </w:rPr>
  </w:style>
  <w:style w:type="paragraph" w:styleId="ad">
    <w:name w:val="Block Text"/>
    <w:basedOn w:val="a"/>
    <w:uiPriority w:val="99"/>
    <w:rsid w:val="00FE4BAD"/>
    <w:pPr>
      <w:ind w:left="360" w:right="5035"/>
      <w:jc w:val="both"/>
    </w:pPr>
  </w:style>
  <w:style w:type="paragraph" w:customStyle="1" w:styleId="rtejustify">
    <w:name w:val="rtejustify"/>
    <w:basedOn w:val="a"/>
    <w:uiPriority w:val="99"/>
    <w:rsid w:val="00FE4BAD"/>
    <w:pPr>
      <w:spacing w:before="100" w:beforeAutospacing="1" w:after="100" w:afterAutospacing="1"/>
    </w:pPr>
  </w:style>
  <w:style w:type="character" w:customStyle="1" w:styleId="ae">
    <w:name w:val="Основной шрифт"/>
    <w:uiPriority w:val="99"/>
    <w:rsid w:val="00FE4BAD"/>
  </w:style>
  <w:style w:type="character" w:customStyle="1" w:styleId="portal-menuuser-email">
    <w:name w:val="portal-menu__user-email"/>
    <w:basedOn w:val="a0"/>
    <w:uiPriority w:val="99"/>
    <w:rsid w:val="00FE4BAD"/>
  </w:style>
  <w:style w:type="paragraph" w:customStyle="1" w:styleId="11">
    <w:name w:val="Без интервала1"/>
    <w:uiPriority w:val="99"/>
    <w:rsid w:val="00B058AC"/>
    <w:pPr>
      <w:suppressAutoHyphens/>
    </w:pPr>
    <w:rPr>
      <w:rFonts w:ascii="Calibri" w:hAnsi="Calibri" w:cs="Calibri"/>
      <w:lang w:eastAsia="ar-SA"/>
    </w:rPr>
  </w:style>
  <w:style w:type="paragraph" w:customStyle="1" w:styleId="ConsNonformat">
    <w:name w:val="ConsNonformat"/>
    <w:uiPriority w:val="99"/>
    <w:rsid w:val="00B058AC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B058AC"/>
    <w:pPr>
      <w:ind w:left="720"/>
    </w:pPr>
  </w:style>
  <w:style w:type="paragraph" w:customStyle="1" w:styleId="13">
    <w:name w:val="марк список 1"/>
    <w:basedOn w:val="a"/>
    <w:uiPriority w:val="99"/>
    <w:rsid w:val="00B058AC"/>
    <w:pPr>
      <w:tabs>
        <w:tab w:val="left" w:pos="360"/>
      </w:tabs>
      <w:suppressAutoHyphens/>
      <w:spacing w:before="120" w:after="120"/>
      <w:jc w:val="both"/>
    </w:pPr>
    <w:rPr>
      <w:lang w:eastAsia="ar-SA"/>
    </w:rPr>
  </w:style>
  <w:style w:type="character" w:customStyle="1" w:styleId="af">
    <w:name w:val="Гипертекстовая ссылка"/>
    <w:basedOn w:val="a0"/>
    <w:uiPriority w:val="99"/>
    <w:rsid w:val="00B058AC"/>
    <w:rPr>
      <w:rFonts w:ascii="Times New Roman" w:hAnsi="Times New Roman" w:cs="Times New Roman"/>
      <w:color w:val="00800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565D4"/>
    <w:rPr>
      <w:rFonts w:ascii="Arial" w:hAnsi="Arial" w:cs="Arial"/>
      <w:lang w:val="ru-RU" w:eastAsia="ar-SA" w:bidi="ar-SA"/>
    </w:rPr>
  </w:style>
  <w:style w:type="paragraph" w:styleId="31">
    <w:name w:val="Body Text 3"/>
    <w:basedOn w:val="a"/>
    <w:link w:val="32"/>
    <w:uiPriority w:val="99"/>
    <w:rsid w:val="00E565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5488B"/>
    <w:rPr>
      <w:sz w:val="16"/>
      <w:szCs w:val="16"/>
    </w:rPr>
  </w:style>
  <w:style w:type="paragraph" w:styleId="af0">
    <w:name w:val="No Spacing"/>
    <w:uiPriority w:val="99"/>
    <w:qFormat/>
    <w:rsid w:val="007709EC"/>
    <w:rPr>
      <w:rFonts w:ascii="Calibri" w:hAnsi="Calibri" w:cs="Calibri"/>
      <w:lang w:eastAsia="en-US"/>
    </w:rPr>
  </w:style>
  <w:style w:type="paragraph" w:styleId="af1">
    <w:name w:val="List Paragraph"/>
    <w:basedOn w:val="a"/>
    <w:uiPriority w:val="34"/>
    <w:qFormat/>
    <w:rsid w:val="0069091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72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72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72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72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72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FB5D9-4F25-41CE-A785-AD45F63D8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111</dc:creator>
  <cp:lastModifiedBy>Татьяна</cp:lastModifiedBy>
  <cp:revision>5</cp:revision>
  <dcterms:created xsi:type="dcterms:W3CDTF">2020-04-02T08:37:00Z</dcterms:created>
  <dcterms:modified xsi:type="dcterms:W3CDTF">2020-04-03T11:07:00Z</dcterms:modified>
</cp:coreProperties>
</file>