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A6" w:rsidRPr="002C4D91" w:rsidRDefault="008F65A6" w:rsidP="0004496C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18"/>
          <w:szCs w:val="18"/>
        </w:rPr>
      </w:pPr>
      <w:r w:rsidRPr="002C4D91">
        <w:rPr>
          <w:rFonts w:ascii="Times New Roman" w:hAnsi="Times New Roman" w:cs="Times New Roman"/>
          <w:caps/>
          <w:color w:val="auto"/>
          <w:sz w:val="18"/>
          <w:szCs w:val="18"/>
        </w:rPr>
        <w:t>администрация головинского сельского поселения</w:t>
      </w:r>
    </w:p>
    <w:p w:rsidR="008F65A6" w:rsidRPr="002C4D91" w:rsidRDefault="008F65A6" w:rsidP="0004496C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18"/>
          <w:szCs w:val="18"/>
        </w:rPr>
      </w:pPr>
      <w:r w:rsidRPr="002C4D91">
        <w:rPr>
          <w:rFonts w:ascii="Times New Roman" w:hAnsi="Times New Roman" w:cs="Times New Roman"/>
          <w:caps/>
          <w:color w:val="auto"/>
          <w:sz w:val="18"/>
          <w:szCs w:val="18"/>
        </w:rPr>
        <w:t>Ярославской области  Угличского муниципального района</w:t>
      </w:r>
    </w:p>
    <w:p w:rsidR="008F65A6" w:rsidRPr="002311F2" w:rsidRDefault="008F65A6" w:rsidP="0004496C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  <w:r w:rsidRPr="002311F2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8F65A6" w:rsidRPr="002311F2" w:rsidRDefault="008F65A6" w:rsidP="0004496C">
      <w:pPr>
        <w:rPr>
          <w:sz w:val="2"/>
          <w:szCs w:val="2"/>
        </w:rPr>
      </w:pPr>
    </w:p>
    <w:p w:rsidR="008F65A6" w:rsidRPr="002311F2" w:rsidRDefault="008F65A6" w:rsidP="0004496C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11F2">
        <w:rPr>
          <w:rFonts w:ascii="Times New Roman" w:hAnsi="Times New Roman" w:cs="Times New Roman"/>
          <w:caps/>
          <w:sz w:val="28"/>
          <w:szCs w:val="28"/>
        </w:rPr>
        <w:t xml:space="preserve">  АДМИНИСТРАЦИИ ГОЛОВИНСКОГО СЕЛЬСКОГО ПОСЕЛЕНИЯ</w:t>
      </w:r>
    </w:p>
    <w:p w:rsidR="008F65A6" w:rsidRDefault="008F65A6" w:rsidP="006E3576">
      <w:pPr>
        <w:rPr>
          <w:b/>
          <w:bCs/>
          <w:sz w:val="26"/>
          <w:szCs w:val="26"/>
        </w:rPr>
      </w:pPr>
    </w:p>
    <w:p w:rsidR="008F65A6" w:rsidRDefault="008F65A6" w:rsidP="006E3576"/>
    <w:p w:rsidR="008F65A6" w:rsidRDefault="008F65A6" w:rsidP="006E3576"/>
    <w:p w:rsidR="008F65A6" w:rsidRDefault="00235E59" w:rsidP="006E3576">
      <w:r>
        <w:t>от 30.09.2020  № 97</w:t>
      </w:r>
    </w:p>
    <w:p w:rsidR="008F65A6" w:rsidRDefault="008F65A6" w:rsidP="009031CD">
      <w:pPr>
        <w:jc w:val="both"/>
      </w:pPr>
    </w:p>
    <w:p w:rsidR="008F65A6" w:rsidRPr="009031CD" w:rsidRDefault="008F65A6" w:rsidP="009031CD">
      <w:pPr>
        <w:jc w:val="both"/>
      </w:pPr>
      <w:r w:rsidRPr="009031CD">
        <w:t>Об утверждении протокола №</w:t>
      </w:r>
      <w:r>
        <w:t xml:space="preserve"> </w:t>
      </w:r>
      <w:r w:rsidR="00235E59">
        <w:t>1</w:t>
      </w:r>
      <w:r w:rsidRPr="009031CD">
        <w:t xml:space="preserve"> от </w:t>
      </w:r>
      <w:r w:rsidR="00235E59">
        <w:t>29</w:t>
      </w:r>
      <w:r>
        <w:t>.</w:t>
      </w:r>
      <w:r w:rsidR="00235E59">
        <w:t>09</w:t>
      </w:r>
      <w:r>
        <w:t>.20</w:t>
      </w:r>
      <w:r w:rsidR="00235E59">
        <w:t xml:space="preserve">20 </w:t>
      </w:r>
      <w:r>
        <w:t xml:space="preserve"> </w:t>
      </w:r>
      <w:r w:rsidRPr="009031CD">
        <w:t>г.</w:t>
      </w:r>
    </w:p>
    <w:p w:rsidR="008F65A6" w:rsidRPr="009031CD" w:rsidRDefault="008F65A6" w:rsidP="009031CD">
      <w:pPr>
        <w:jc w:val="both"/>
      </w:pPr>
      <w:r>
        <w:t>общественной комиссии по  жилищным вопросам</w:t>
      </w:r>
    </w:p>
    <w:p w:rsidR="008F65A6" w:rsidRPr="002013B3" w:rsidRDefault="008F65A6" w:rsidP="003C0FC1">
      <w:pPr>
        <w:jc w:val="both"/>
        <w:rPr>
          <w:sz w:val="28"/>
          <w:szCs w:val="28"/>
        </w:rPr>
      </w:pPr>
    </w:p>
    <w:p w:rsidR="008F65A6" w:rsidRDefault="008F65A6" w:rsidP="007709EC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8F65A6" w:rsidRDefault="008F65A6" w:rsidP="007709EC">
      <w:pPr>
        <w:pStyle w:val="ac"/>
        <w:spacing w:after="0"/>
        <w:ind w:firstLine="709"/>
        <w:jc w:val="both"/>
        <w:rPr>
          <w:sz w:val="28"/>
          <w:szCs w:val="28"/>
        </w:rPr>
      </w:pPr>
      <w:r w:rsidRPr="006843C8">
        <w:rPr>
          <w:sz w:val="28"/>
          <w:szCs w:val="28"/>
        </w:rPr>
        <w:t xml:space="preserve">Рассмотрев материалы, представленные на общественную комиссию по жилищным вопросам при Администрации </w:t>
      </w:r>
      <w:r>
        <w:rPr>
          <w:sz w:val="28"/>
          <w:szCs w:val="28"/>
        </w:rPr>
        <w:t>Головинского сельского поселения</w:t>
      </w:r>
      <w:r w:rsidRPr="006843C8">
        <w:rPr>
          <w:sz w:val="28"/>
          <w:szCs w:val="28"/>
        </w:rPr>
        <w:t xml:space="preserve">, и в </w:t>
      </w:r>
      <w:r w:rsidRPr="006F104E">
        <w:rPr>
          <w:sz w:val="28"/>
          <w:szCs w:val="28"/>
        </w:rPr>
        <w:t>соответствии с Уста</w:t>
      </w:r>
      <w:r>
        <w:rPr>
          <w:sz w:val="28"/>
          <w:szCs w:val="28"/>
        </w:rPr>
        <w:t>вом Головинского сельского поселения Администрация Головинского сельского поселения</w:t>
      </w:r>
    </w:p>
    <w:p w:rsidR="008F65A6" w:rsidRPr="007709EC" w:rsidRDefault="008F65A6" w:rsidP="007709E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65A6" w:rsidRPr="002D022A" w:rsidRDefault="008F65A6" w:rsidP="00711F71">
      <w:pPr>
        <w:pStyle w:val="ac"/>
        <w:tabs>
          <w:tab w:val="left" w:pos="851"/>
        </w:tabs>
        <w:spacing w:after="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1. </w:t>
      </w:r>
      <w:r w:rsidRPr="002D022A">
        <w:rPr>
          <w:sz w:val="28"/>
          <w:szCs w:val="28"/>
        </w:rPr>
        <w:t xml:space="preserve">Утвердить прилагаемый Протокол заседания общественной комиссии по жилищным вопросам при Администрации </w:t>
      </w:r>
      <w:r>
        <w:rPr>
          <w:sz w:val="28"/>
          <w:szCs w:val="28"/>
        </w:rPr>
        <w:t>Головинского сельского поселения</w:t>
      </w:r>
      <w:r w:rsidRPr="002D022A">
        <w:rPr>
          <w:sz w:val="28"/>
          <w:szCs w:val="28"/>
        </w:rPr>
        <w:t xml:space="preserve"> </w:t>
      </w:r>
      <w:r w:rsidRPr="00691F95">
        <w:rPr>
          <w:sz w:val="28"/>
          <w:szCs w:val="28"/>
        </w:rPr>
        <w:t xml:space="preserve">от </w:t>
      </w:r>
      <w:r w:rsidR="00235E59">
        <w:rPr>
          <w:sz w:val="28"/>
          <w:szCs w:val="28"/>
        </w:rPr>
        <w:t>29.09.2020</w:t>
      </w:r>
      <w:r w:rsidRPr="002D022A">
        <w:rPr>
          <w:sz w:val="28"/>
          <w:szCs w:val="28"/>
        </w:rPr>
        <w:t xml:space="preserve"> №</w:t>
      </w:r>
      <w:r w:rsidR="00235E59">
        <w:rPr>
          <w:sz w:val="28"/>
          <w:szCs w:val="28"/>
        </w:rPr>
        <w:t xml:space="preserve"> 1</w:t>
      </w:r>
      <w:r w:rsidRPr="002D022A">
        <w:rPr>
          <w:sz w:val="28"/>
          <w:szCs w:val="28"/>
        </w:rPr>
        <w:t>.</w:t>
      </w:r>
    </w:p>
    <w:p w:rsidR="008F65A6" w:rsidRDefault="008F65A6" w:rsidP="00711F7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42E1">
        <w:rPr>
          <w:sz w:val="28"/>
          <w:szCs w:val="28"/>
        </w:rPr>
        <w:t xml:space="preserve">. </w:t>
      </w:r>
      <w:r w:rsidRPr="002013B3">
        <w:rPr>
          <w:sz w:val="28"/>
          <w:szCs w:val="28"/>
        </w:rPr>
        <w:t>Контроль за исполнением настоящего Постановления оставляю за собой.</w:t>
      </w:r>
      <w:bookmarkStart w:id="1" w:name="sub_4"/>
      <w:bookmarkEnd w:id="0"/>
    </w:p>
    <w:p w:rsidR="008F65A6" w:rsidRPr="002013B3" w:rsidRDefault="008F65A6" w:rsidP="00711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13B3">
        <w:rPr>
          <w:sz w:val="28"/>
          <w:szCs w:val="28"/>
        </w:rPr>
        <w:t xml:space="preserve"> Постановление вступает в силу с момента подписания.</w:t>
      </w:r>
    </w:p>
    <w:p w:rsidR="008F65A6" w:rsidRDefault="008F65A6" w:rsidP="0004496C">
      <w:pPr>
        <w:jc w:val="center"/>
        <w:rPr>
          <w:sz w:val="28"/>
          <w:szCs w:val="28"/>
        </w:rPr>
      </w:pPr>
      <w:bookmarkStart w:id="2" w:name="sub_1000"/>
      <w:bookmarkEnd w:id="1"/>
    </w:p>
    <w:p w:rsidR="008F65A6" w:rsidRDefault="008F65A6" w:rsidP="0004496C">
      <w:pPr>
        <w:jc w:val="center"/>
        <w:rPr>
          <w:sz w:val="28"/>
          <w:szCs w:val="28"/>
        </w:rPr>
      </w:pPr>
    </w:p>
    <w:p w:rsidR="008F65A6" w:rsidRPr="002013B3" w:rsidRDefault="008F65A6" w:rsidP="0004496C">
      <w:pPr>
        <w:jc w:val="center"/>
        <w:rPr>
          <w:sz w:val="28"/>
          <w:szCs w:val="28"/>
        </w:rPr>
      </w:pPr>
      <w:r w:rsidRPr="002013B3">
        <w:rPr>
          <w:sz w:val="28"/>
          <w:szCs w:val="28"/>
        </w:rPr>
        <w:t>Глава поселения</w:t>
      </w:r>
      <w:r w:rsidRPr="002013B3">
        <w:rPr>
          <w:sz w:val="28"/>
          <w:szCs w:val="28"/>
        </w:rPr>
        <w:tab/>
      </w:r>
      <w:r w:rsidRPr="002013B3">
        <w:rPr>
          <w:sz w:val="28"/>
          <w:szCs w:val="28"/>
        </w:rPr>
        <w:tab/>
      </w:r>
      <w:r w:rsidRPr="002013B3">
        <w:rPr>
          <w:sz w:val="28"/>
          <w:szCs w:val="28"/>
        </w:rPr>
        <w:tab/>
      </w:r>
      <w:r w:rsidRPr="002013B3">
        <w:rPr>
          <w:sz w:val="28"/>
          <w:szCs w:val="28"/>
        </w:rPr>
        <w:tab/>
      </w:r>
      <w:r w:rsidRPr="002013B3">
        <w:rPr>
          <w:sz w:val="28"/>
          <w:szCs w:val="28"/>
        </w:rPr>
        <w:tab/>
        <w:t>Т.Н.Малофеева</w:t>
      </w:r>
      <w:bookmarkEnd w:id="2"/>
    </w:p>
    <w:p w:rsidR="008F65A6" w:rsidRPr="002C4D91" w:rsidRDefault="008F65A6" w:rsidP="0004496C">
      <w:pPr>
        <w:autoSpaceDE w:val="0"/>
        <w:autoSpaceDN w:val="0"/>
        <w:adjustRightInd w:val="0"/>
        <w:spacing w:before="108" w:after="108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9031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</w:p>
    <w:p w:rsidR="008F65A6" w:rsidRDefault="008F65A6" w:rsidP="0069236C">
      <w:pPr>
        <w:autoSpaceDE w:val="0"/>
        <w:autoSpaceDN w:val="0"/>
        <w:adjustRightInd w:val="0"/>
        <w:ind w:left="5040"/>
        <w:outlineLvl w:val="0"/>
      </w:pPr>
      <w:r>
        <w:lastRenderedPageBreak/>
        <w:t>УТВЕРЖДЕНО</w:t>
      </w:r>
      <w:r w:rsidRPr="002C4D91">
        <w:t xml:space="preserve"> Постановлени</w:t>
      </w:r>
      <w:r>
        <w:t>ем</w:t>
      </w:r>
      <w:r w:rsidRPr="002C4D91">
        <w:t xml:space="preserve"> Администрации Головинского СП</w:t>
      </w:r>
    </w:p>
    <w:p w:rsidR="008F65A6" w:rsidRDefault="008F65A6" w:rsidP="0069236C">
      <w:pPr>
        <w:ind w:left="5040"/>
      </w:pPr>
      <w:r>
        <w:t xml:space="preserve">от  </w:t>
      </w:r>
      <w:r w:rsidR="00235E59">
        <w:t>30.09.2020  № 97</w:t>
      </w:r>
    </w:p>
    <w:p w:rsidR="008F65A6" w:rsidRDefault="008F65A6" w:rsidP="007709EC">
      <w:pPr>
        <w:pStyle w:val="ac"/>
        <w:spacing w:after="0"/>
        <w:jc w:val="center"/>
      </w:pPr>
      <w:r w:rsidRPr="002C4D91">
        <w:t xml:space="preserve"> </w:t>
      </w:r>
      <w:r>
        <w:t xml:space="preserve">          </w:t>
      </w:r>
    </w:p>
    <w:p w:rsidR="008F65A6" w:rsidRDefault="008F65A6" w:rsidP="007709EC">
      <w:pPr>
        <w:pStyle w:val="ac"/>
        <w:spacing w:after="0"/>
        <w:jc w:val="center"/>
      </w:pPr>
    </w:p>
    <w:p w:rsidR="008F65A6" w:rsidRDefault="008F65A6" w:rsidP="007709EC">
      <w:pPr>
        <w:pStyle w:val="ac"/>
        <w:spacing w:after="0"/>
        <w:jc w:val="center"/>
      </w:pPr>
    </w:p>
    <w:p w:rsidR="008F65A6" w:rsidRPr="001D4562" w:rsidRDefault="008F65A6" w:rsidP="007709EC">
      <w:pPr>
        <w:pStyle w:val="ac"/>
        <w:spacing w:after="0"/>
        <w:jc w:val="center"/>
        <w:rPr>
          <w:b/>
          <w:bCs/>
          <w:sz w:val="28"/>
          <w:szCs w:val="28"/>
        </w:rPr>
      </w:pPr>
      <w:r>
        <w:t xml:space="preserve">    </w:t>
      </w:r>
      <w:r w:rsidRPr="001D4562">
        <w:rPr>
          <w:b/>
          <w:bCs/>
          <w:sz w:val="28"/>
          <w:szCs w:val="28"/>
        </w:rPr>
        <w:t>ПРОТОКОЛ №</w:t>
      </w:r>
      <w:r>
        <w:rPr>
          <w:b/>
          <w:bCs/>
          <w:sz w:val="28"/>
          <w:szCs w:val="28"/>
        </w:rPr>
        <w:t xml:space="preserve"> </w:t>
      </w:r>
      <w:r w:rsidR="00235E59">
        <w:rPr>
          <w:b/>
          <w:bCs/>
          <w:sz w:val="28"/>
          <w:szCs w:val="28"/>
        </w:rPr>
        <w:t>1</w:t>
      </w:r>
    </w:p>
    <w:p w:rsidR="008F65A6" w:rsidRPr="001D4562" w:rsidRDefault="008F65A6" w:rsidP="007709EC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1D4562">
        <w:rPr>
          <w:b/>
          <w:bCs/>
          <w:sz w:val="28"/>
          <w:szCs w:val="28"/>
        </w:rPr>
        <w:t xml:space="preserve">заседания общественной комиссии по жилищным вопросам </w:t>
      </w:r>
    </w:p>
    <w:p w:rsidR="008F65A6" w:rsidRPr="001D4562" w:rsidRDefault="008F65A6" w:rsidP="007709EC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1D4562">
        <w:rPr>
          <w:b/>
          <w:bCs/>
          <w:sz w:val="28"/>
          <w:szCs w:val="28"/>
        </w:rPr>
        <w:t xml:space="preserve">при Администрации </w:t>
      </w:r>
      <w:r>
        <w:rPr>
          <w:b/>
          <w:bCs/>
          <w:sz w:val="28"/>
          <w:szCs w:val="28"/>
        </w:rPr>
        <w:t>Головинского сельского поселения</w:t>
      </w:r>
    </w:p>
    <w:p w:rsidR="008F65A6" w:rsidRPr="001D4562" w:rsidRDefault="008F65A6" w:rsidP="007709EC">
      <w:pPr>
        <w:pStyle w:val="ac"/>
        <w:spacing w:after="0"/>
        <w:rPr>
          <w:sz w:val="28"/>
          <w:szCs w:val="28"/>
        </w:rPr>
      </w:pPr>
    </w:p>
    <w:p w:rsidR="008F65A6" w:rsidRPr="001D4562" w:rsidRDefault="008F65A6" w:rsidP="007709EC">
      <w:pPr>
        <w:pStyle w:val="ac"/>
        <w:spacing w:after="0"/>
        <w:jc w:val="both"/>
        <w:rPr>
          <w:sz w:val="28"/>
          <w:szCs w:val="28"/>
        </w:rPr>
      </w:pPr>
      <w:r w:rsidRPr="001D4562">
        <w:rPr>
          <w:sz w:val="28"/>
          <w:szCs w:val="28"/>
        </w:rPr>
        <w:t xml:space="preserve">от  </w:t>
      </w:r>
      <w:r w:rsidR="00235E59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1D4562">
        <w:rPr>
          <w:sz w:val="28"/>
          <w:szCs w:val="28"/>
        </w:rPr>
        <w:t xml:space="preserve"> </w:t>
      </w:r>
      <w:r w:rsidR="00235E59">
        <w:rPr>
          <w:sz w:val="28"/>
          <w:szCs w:val="28"/>
        </w:rPr>
        <w:t>сентября</w:t>
      </w:r>
      <w:r w:rsidRPr="001D4562">
        <w:rPr>
          <w:sz w:val="28"/>
          <w:szCs w:val="28"/>
        </w:rPr>
        <w:t xml:space="preserve">  20</w:t>
      </w:r>
      <w:r w:rsidR="00235E59">
        <w:rPr>
          <w:sz w:val="28"/>
          <w:szCs w:val="28"/>
        </w:rPr>
        <w:t>20</w:t>
      </w:r>
      <w:r w:rsidRPr="001D4562">
        <w:rPr>
          <w:sz w:val="28"/>
          <w:szCs w:val="28"/>
        </w:rPr>
        <w:t xml:space="preserve"> года</w:t>
      </w:r>
      <w:r w:rsidRPr="001D4562">
        <w:rPr>
          <w:sz w:val="28"/>
          <w:szCs w:val="28"/>
        </w:rPr>
        <w:tab/>
      </w:r>
      <w:r w:rsidRPr="001D4562">
        <w:rPr>
          <w:sz w:val="28"/>
          <w:szCs w:val="28"/>
        </w:rPr>
        <w:tab/>
      </w:r>
      <w:r w:rsidRPr="001D4562">
        <w:rPr>
          <w:sz w:val="28"/>
          <w:szCs w:val="28"/>
        </w:rPr>
        <w:tab/>
      </w:r>
      <w:r w:rsidRPr="001D4562">
        <w:rPr>
          <w:sz w:val="28"/>
          <w:szCs w:val="28"/>
        </w:rPr>
        <w:tab/>
      </w:r>
      <w:r w:rsidRPr="001D45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д. Головино</w:t>
      </w:r>
    </w:p>
    <w:p w:rsidR="008F65A6" w:rsidRDefault="008F65A6" w:rsidP="007709EC">
      <w:pPr>
        <w:pStyle w:val="ac"/>
        <w:spacing w:after="0"/>
        <w:jc w:val="both"/>
        <w:rPr>
          <w:sz w:val="28"/>
          <w:szCs w:val="28"/>
        </w:rPr>
      </w:pPr>
    </w:p>
    <w:p w:rsidR="008F65A6" w:rsidRPr="001D4562" w:rsidRDefault="008F65A6" w:rsidP="007709EC">
      <w:pPr>
        <w:pStyle w:val="ac"/>
        <w:spacing w:after="0"/>
        <w:jc w:val="both"/>
        <w:rPr>
          <w:sz w:val="28"/>
          <w:szCs w:val="28"/>
        </w:rPr>
      </w:pPr>
      <w:r w:rsidRPr="001D4562">
        <w:rPr>
          <w:sz w:val="28"/>
          <w:szCs w:val="28"/>
        </w:rPr>
        <w:t xml:space="preserve">Присутствуют: </w:t>
      </w:r>
    </w:p>
    <w:p w:rsidR="008F65A6" w:rsidRPr="0045733F" w:rsidRDefault="008F65A6" w:rsidP="007709EC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Малофеева Т.Н.</w:t>
      </w:r>
      <w:r w:rsidRPr="0045733F">
        <w:rPr>
          <w:sz w:val="28"/>
          <w:szCs w:val="28"/>
        </w:rPr>
        <w:t xml:space="preserve"> – председатель общественной комиссии по жилищным вопросам;</w:t>
      </w:r>
    </w:p>
    <w:p w:rsidR="008F65A6" w:rsidRPr="0045733F" w:rsidRDefault="008F65A6" w:rsidP="007709E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Белозобова Л.С. -</w:t>
      </w:r>
      <w:r w:rsidRPr="0045733F">
        <w:rPr>
          <w:sz w:val="28"/>
          <w:szCs w:val="28"/>
        </w:rPr>
        <w:t xml:space="preserve"> заместитель председателя общественной комиссии по жилищным вопросам;</w:t>
      </w:r>
    </w:p>
    <w:p w:rsidR="008F65A6" w:rsidRPr="0045733F" w:rsidRDefault="008F65A6" w:rsidP="007709EC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Гулькович О.А.</w:t>
      </w:r>
      <w:r w:rsidRPr="0045733F">
        <w:rPr>
          <w:sz w:val="28"/>
          <w:szCs w:val="28"/>
        </w:rPr>
        <w:t xml:space="preserve"> –секретарь общественной комиссии по жилищным вопросам.</w:t>
      </w:r>
    </w:p>
    <w:p w:rsidR="008F65A6" w:rsidRDefault="008F65A6" w:rsidP="005F3E14">
      <w:pPr>
        <w:pStyle w:val="ac"/>
        <w:spacing w:after="0"/>
        <w:jc w:val="both"/>
        <w:rPr>
          <w:b/>
          <w:bCs/>
          <w:sz w:val="28"/>
          <w:szCs w:val="28"/>
        </w:rPr>
      </w:pPr>
      <w:r w:rsidRPr="0045733F">
        <w:rPr>
          <w:sz w:val="28"/>
          <w:szCs w:val="28"/>
        </w:rPr>
        <w:t xml:space="preserve">Члены комиссии:  </w:t>
      </w:r>
      <w:r>
        <w:rPr>
          <w:sz w:val="28"/>
          <w:szCs w:val="28"/>
        </w:rPr>
        <w:t>Дронова Н.С., Сотникова В.Н., Данелян М.А.</w:t>
      </w:r>
    </w:p>
    <w:p w:rsidR="008F65A6" w:rsidRPr="0045733F" w:rsidRDefault="008F65A6" w:rsidP="007709EC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45733F">
        <w:rPr>
          <w:b/>
          <w:bCs/>
          <w:sz w:val="28"/>
          <w:szCs w:val="28"/>
        </w:rPr>
        <w:t>Повестка дня:</w:t>
      </w:r>
    </w:p>
    <w:p w:rsidR="006706DA" w:rsidRDefault="008F65A6" w:rsidP="006706DA">
      <w:pPr>
        <w:pStyle w:val="ac"/>
        <w:numPr>
          <w:ilvl w:val="0"/>
          <w:numId w:val="36"/>
        </w:numPr>
        <w:jc w:val="both"/>
        <w:rPr>
          <w:sz w:val="28"/>
          <w:szCs w:val="28"/>
        </w:rPr>
      </w:pPr>
      <w:r w:rsidRPr="0045733F">
        <w:rPr>
          <w:sz w:val="28"/>
          <w:szCs w:val="28"/>
        </w:rPr>
        <w:t xml:space="preserve">О </w:t>
      </w:r>
      <w:r>
        <w:rPr>
          <w:sz w:val="28"/>
          <w:szCs w:val="28"/>
        </w:rPr>
        <w:t>снятии с учета граждан в качестве нуждающихся в жилом помещении согласно</w:t>
      </w:r>
      <w:r w:rsidR="00235E59">
        <w:rPr>
          <w:sz w:val="28"/>
          <w:szCs w:val="28"/>
        </w:rPr>
        <w:t xml:space="preserve">, </w:t>
      </w:r>
      <w:r w:rsidR="004D0F63">
        <w:rPr>
          <w:sz w:val="28"/>
          <w:szCs w:val="28"/>
        </w:rPr>
        <w:t xml:space="preserve"> п. 4, ч.1, ст.56 ЖК РФ, </w:t>
      </w:r>
    </w:p>
    <w:p w:rsidR="008F65A6" w:rsidRPr="0045733F" w:rsidRDefault="006706DA" w:rsidP="006706DA">
      <w:pPr>
        <w:pStyle w:val="ac"/>
        <w:numPr>
          <w:ilvl w:val="0"/>
          <w:numId w:val="36"/>
        </w:numPr>
        <w:jc w:val="both"/>
      </w:pPr>
      <w:r>
        <w:rPr>
          <w:sz w:val="28"/>
          <w:szCs w:val="28"/>
        </w:rPr>
        <w:t>О</w:t>
      </w:r>
      <w:r w:rsidR="00235E59" w:rsidRPr="0045733F">
        <w:rPr>
          <w:sz w:val="28"/>
          <w:szCs w:val="28"/>
        </w:rPr>
        <w:t xml:space="preserve"> рассмотрении документов по изменению состава семьи.</w:t>
      </w:r>
    </w:p>
    <w:p w:rsidR="008F65A6" w:rsidRPr="0045733F" w:rsidRDefault="008F65A6" w:rsidP="005F3E14">
      <w:pPr>
        <w:pStyle w:val="ac"/>
        <w:spacing w:after="0"/>
        <w:ind w:firstLine="708"/>
        <w:jc w:val="both"/>
        <w:rPr>
          <w:sz w:val="28"/>
          <w:szCs w:val="28"/>
        </w:rPr>
      </w:pPr>
      <w:r w:rsidRPr="0045733F">
        <w:rPr>
          <w:sz w:val="28"/>
          <w:szCs w:val="28"/>
        </w:rPr>
        <w:t xml:space="preserve">Докладывает: </w:t>
      </w:r>
      <w:r>
        <w:rPr>
          <w:sz w:val="28"/>
          <w:szCs w:val="28"/>
        </w:rPr>
        <w:t>Гулькович Ольга Александровна</w:t>
      </w:r>
    </w:p>
    <w:p w:rsidR="00EA30C0" w:rsidRDefault="00EA30C0" w:rsidP="003C1C7F">
      <w:pPr>
        <w:pStyle w:val="ac"/>
        <w:numPr>
          <w:ilvl w:val="0"/>
          <w:numId w:val="35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65A6">
        <w:rPr>
          <w:sz w:val="28"/>
          <w:szCs w:val="28"/>
        </w:rPr>
        <w:t xml:space="preserve">р. </w:t>
      </w:r>
      <w:r w:rsidR="00D40F93">
        <w:rPr>
          <w:sz w:val="28"/>
          <w:szCs w:val="28"/>
        </w:rPr>
        <w:t>Паскал Анастасия Владимировна</w:t>
      </w:r>
      <w:r w:rsidR="004D0F63">
        <w:rPr>
          <w:sz w:val="28"/>
          <w:szCs w:val="28"/>
        </w:rPr>
        <w:t xml:space="preserve"> </w:t>
      </w:r>
      <w:r w:rsidR="00D40F93">
        <w:rPr>
          <w:sz w:val="28"/>
          <w:szCs w:val="28"/>
        </w:rPr>
        <w:t>30.03.1982</w:t>
      </w:r>
      <w:r>
        <w:rPr>
          <w:sz w:val="28"/>
          <w:szCs w:val="28"/>
        </w:rPr>
        <w:t xml:space="preserve"> г.р.</w:t>
      </w:r>
      <w:r w:rsidR="003C1C7F">
        <w:rPr>
          <w:sz w:val="28"/>
          <w:szCs w:val="28"/>
        </w:rPr>
        <w:t xml:space="preserve">, </w:t>
      </w:r>
      <w:r w:rsidR="008F65A6">
        <w:rPr>
          <w:sz w:val="28"/>
          <w:szCs w:val="28"/>
        </w:rPr>
        <w:t>зарегистрированн</w:t>
      </w:r>
      <w:r>
        <w:rPr>
          <w:sz w:val="28"/>
          <w:szCs w:val="28"/>
        </w:rPr>
        <w:t>ая</w:t>
      </w:r>
      <w:r w:rsidR="008F65A6">
        <w:rPr>
          <w:sz w:val="28"/>
          <w:szCs w:val="28"/>
        </w:rPr>
        <w:t xml:space="preserve"> по месту жительства </w:t>
      </w:r>
      <w:r>
        <w:rPr>
          <w:sz w:val="28"/>
          <w:szCs w:val="28"/>
        </w:rPr>
        <w:t>по адресу: Ярославская область</w:t>
      </w:r>
      <w:r w:rsidR="008F65A6">
        <w:rPr>
          <w:sz w:val="28"/>
          <w:szCs w:val="28"/>
        </w:rPr>
        <w:t>, Угличск</w:t>
      </w:r>
      <w:r>
        <w:rPr>
          <w:sz w:val="28"/>
          <w:szCs w:val="28"/>
        </w:rPr>
        <w:t xml:space="preserve">ий район, Головинское сельское поселение, деревня Головино, улица Мирная, дом  16, </w:t>
      </w:r>
      <w:r w:rsidR="008F65A6">
        <w:rPr>
          <w:sz w:val="28"/>
          <w:szCs w:val="28"/>
        </w:rPr>
        <w:t xml:space="preserve">составом семьи </w:t>
      </w:r>
      <w:r>
        <w:rPr>
          <w:sz w:val="28"/>
          <w:szCs w:val="28"/>
        </w:rPr>
        <w:t>5 человек</w:t>
      </w:r>
      <w:r w:rsidR="00C406D6">
        <w:rPr>
          <w:sz w:val="28"/>
          <w:szCs w:val="28"/>
        </w:rPr>
        <w:t xml:space="preserve"> ( Паскал Анастасия Владимировна – заявитель, Паскал Дмитрий Дмитриевич-муж</w:t>
      </w:r>
      <w:r w:rsidR="008F65A6">
        <w:rPr>
          <w:sz w:val="28"/>
          <w:szCs w:val="28"/>
        </w:rPr>
        <w:t>,</w:t>
      </w:r>
      <w:r w:rsidR="00C406D6">
        <w:rPr>
          <w:sz w:val="28"/>
          <w:szCs w:val="28"/>
        </w:rPr>
        <w:t xml:space="preserve"> Паскал Владислав Дмитриевич – сын, Паскал Ангелина Дмитриевна – дочь, Паскал Всеволод Дмитриевич – сын)</w:t>
      </w:r>
      <w:r w:rsidR="008F65A6">
        <w:rPr>
          <w:sz w:val="28"/>
          <w:szCs w:val="28"/>
        </w:rPr>
        <w:t xml:space="preserve"> была признана нуждающейся в жилых помещениях, предоставляемых по догово</w:t>
      </w:r>
      <w:r>
        <w:rPr>
          <w:sz w:val="28"/>
          <w:szCs w:val="28"/>
        </w:rPr>
        <w:t>рам социального найма на основании постановления Администрации Угличского муниципального района от 05.07.2004 № 519  и состоит</w:t>
      </w:r>
      <w:r w:rsidR="008F65A6">
        <w:rPr>
          <w:sz w:val="28"/>
          <w:szCs w:val="28"/>
        </w:rPr>
        <w:t xml:space="preserve"> на  очереди граждан, нуждающихся в в улучшении жилищных условий в общей очереди граждан под № </w:t>
      </w:r>
      <w:r>
        <w:rPr>
          <w:sz w:val="28"/>
          <w:szCs w:val="28"/>
        </w:rPr>
        <w:t xml:space="preserve">2. </w:t>
      </w:r>
    </w:p>
    <w:p w:rsidR="008F65A6" w:rsidRDefault="00EA30C0" w:rsidP="003C1C7F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Также Паскал А.В. является участником задачи по улучшению жилищных условий многодетных семей в рамках подпрограммы « Стимулирование развития жилищного строительства на территории Ярославской области</w:t>
      </w:r>
      <w:r w:rsidR="004D7575">
        <w:rPr>
          <w:sz w:val="28"/>
          <w:szCs w:val="28"/>
        </w:rPr>
        <w:t xml:space="preserve">» государственной программы Ярославской области « Обеспечение доступным и комфортным жильем населения Ярославской области» на 2020-2025 годы.  В соответствии с условиями задачи ей </w:t>
      </w:r>
      <w:r w:rsidR="007E526F">
        <w:rPr>
          <w:sz w:val="28"/>
          <w:szCs w:val="28"/>
        </w:rPr>
        <w:t>была представлена</w:t>
      </w:r>
      <w:r w:rsidR="004D7575">
        <w:rPr>
          <w:sz w:val="28"/>
          <w:szCs w:val="28"/>
        </w:rPr>
        <w:t xml:space="preserve"> за счет средств областного бюджета областная жилищная субсидия для </w:t>
      </w:r>
      <w:r w:rsidR="007E526F">
        <w:rPr>
          <w:sz w:val="28"/>
          <w:szCs w:val="28"/>
        </w:rPr>
        <w:t>приобретения</w:t>
      </w:r>
      <w:r w:rsidR="004D7575">
        <w:rPr>
          <w:sz w:val="28"/>
          <w:szCs w:val="28"/>
        </w:rPr>
        <w:t xml:space="preserve"> ( строительства) жилого помещения на территории Ярославской области, рассчитанная с учетом 4 совместно проживающих с ней членов ее семьи.  </w:t>
      </w:r>
      <w:r w:rsidR="007E526F">
        <w:rPr>
          <w:sz w:val="28"/>
          <w:szCs w:val="28"/>
        </w:rPr>
        <w:t xml:space="preserve">На данные средства </w:t>
      </w:r>
      <w:r w:rsidR="00C406D6">
        <w:rPr>
          <w:sz w:val="28"/>
          <w:szCs w:val="28"/>
        </w:rPr>
        <w:t xml:space="preserve">семья </w:t>
      </w:r>
      <w:r w:rsidR="007E526F">
        <w:rPr>
          <w:sz w:val="28"/>
          <w:szCs w:val="28"/>
        </w:rPr>
        <w:t xml:space="preserve">Паскал А.В. согласно выписке из ЕГРН приобрела жилое помещение  (квартиру), общей площадью 42,7 кв.м. Доля в праве по </w:t>
      </w:r>
      <w:r w:rsidR="00C406D6">
        <w:rPr>
          <w:sz w:val="28"/>
          <w:szCs w:val="28"/>
        </w:rPr>
        <w:lastRenderedPageBreak/>
        <w:t>1/5 на каждого члена семьи ( Паскал Анастасия Владимировна (заявитель) 1/5доля в праве, Паскал Дмитрий Дмитриевич (муж) 1/5 доля в праве, Паскал Владислав Дмитриевич (сын) 1/5доля в праве , Паскал Ангелина Дмитриевна (дочь) 1/5доля в праве , Паскал Всеволод Дмитриевич (сын) 1/5доля в праве)</w:t>
      </w:r>
    </w:p>
    <w:p w:rsidR="006706DA" w:rsidRDefault="00C406D6" w:rsidP="006706DA">
      <w:pPr>
        <w:pStyle w:val="ac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6706DA" w:rsidRPr="00C406D6">
        <w:rPr>
          <w:b/>
          <w:sz w:val="28"/>
          <w:szCs w:val="28"/>
        </w:rPr>
        <w:t>Решили:</w:t>
      </w:r>
      <w:r w:rsidR="006706DA" w:rsidRPr="006706DA">
        <w:rPr>
          <w:sz w:val="28"/>
          <w:szCs w:val="28"/>
        </w:rPr>
        <w:t xml:space="preserve"> </w:t>
      </w:r>
      <w:r w:rsidR="006706DA">
        <w:rPr>
          <w:sz w:val="28"/>
          <w:szCs w:val="28"/>
        </w:rPr>
        <w:t xml:space="preserve">Снять с учета в качестве нуждающейся в жилых помещениях, предоставляемых по договорам социального найма </w:t>
      </w:r>
      <w:r>
        <w:rPr>
          <w:sz w:val="28"/>
          <w:szCs w:val="28"/>
        </w:rPr>
        <w:t xml:space="preserve">семью </w:t>
      </w:r>
      <w:r w:rsidR="006706DA">
        <w:rPr>
          <w:sz w:val="28"/>
          <w:szCs w:val="28"/>
        </w:rPr>
        <w:t>Паскал Анастасию Владимировну,</w:t>
      </w:r>
      <w:r>
        <w:rPr>
          <w:sz w:val="28"/>
          <w:szCs w:val="28"/>
        </w:rPr>
        <w:t xml:space="preserve"> составом семьи 5 человек ( Паскал Анастасия Владимировна – заявитель, Паскал Дмитрий Дмитриевич-муж, Паскал Владислав Дмитриевич – сын, Паскал Ангелина Дмитриевна – дочь, Паскал Всеволод Дмитриевич – сын) </w:t>
      </w:r>
      <w:r w:rsidR="006706DA">
        <w:rPr>
          <w:sz w:val="28"/>
          <w:szCs w:val="28"/>
        </w:rPr>
        <w:t xml:space="preserve"> зарегистрированную по месту жительства по адресу: Ярославская область, Угличский район, Головинское сельское поселение, деревня Головино, улица Мирная, дом  16</w:t>
      </w:r>
      <w:r>
        <w:rPr>
          <w:sz w:val="28"/>
          <w:szCs w:val="28"/>
        </w:rPr>
        <w:t xml:space="preserve">, </w:t>
      </w:r>
      <w:r w:rsidR="006706DA">
        <w:rPr>
          <w:sz w:val="28"/>
          <w:szCs w:val="28"/>
        </w:rPr>
        <w:t xml:space="preserve">в соответствии с  п. 4 ч.1, ст. 56 Жилищного Кодекса Российской Федерации в связи с </w:t>
      </w:r>
      <w:r w:rsidR="006706DA" w:rsidRPr="009C0A0B">
        <w:rPr>
          <w:sz w:val="28"/>
          <w:szCs w:val="28"/>
          <w:shd w:val="clear" w:color="auto" w:fill="FFFFFF"/>
        </w:rPr>
        <w:t>предоставлени</w:t>
      </w:r>
      <w:r w:rsidR="006706DA">
        <w:rPr>
          <w:sz w:val="28"/>
          <w:szCs w:val="28"/>
          <w:shd w:val="clear" w:color="auto" w:fill="FFFFFF"/>
        </w:rPr>
        <w:t xml:space="preserve">ем </w:t>
      </w:r>
      <w:r w:rsidR="006706DA" w:rsidRPr="009C0A0B">
        <w:rPr>
          <w:sz w:val="28"/>
          <w:szCs w:val="28"/>
          <w:shd w:val="clear" w:color="auto" w:fill="FFFFFF"/>
        </w:rPr>
        <w:t xml:space="preserve"> им в установленном </w:t>
      </w:r>
      <w:r w:rsidR="006706DA" w:rsidRPr="009C0A0B">
        <w:rPr>
          <w:sz w:val="28"/>
          <w:szCs w:val="28"/>
        </w:rPr>
        <w:t>порядке</w:t>
      </w:r>
      <w:r w:rsidR="006706DA" w:rsidRPr="009C0A0B">
        <w:rPr>
          <w:sz w:val="28"/>
          <w:szCs w:val="28"/>
          <w:shd w:val="clear" w:color="auto" w:fill="FFFFFF"/>
        </w:rPr>
        <w:t> </w:t>
      </w:r>
      <w:r w:rsidR="006706DA">
        <w:rPr>
          <w:sz w:val="28"/>
          <w:szCs w:val="28"/>
          <w:shd w:val="clear" w:color="auto" w:fill="FFFFFF"/>
        </w:rPr>
        <w:t xml:space="preserve"> за счет средств областного бюджета областной субсидии для приобретения  ( строительства) жилого помещения на территории Ярославской области. </w:t>
      </w:r>
    </w:p>
    <w:p w:rsidR="006706DA" w:rsidRDefault="006706DA" w:rsidP="006706DA">
      <w:pPr>
        <w:pStyle w:val="ac"/>
        <w:spacing w:after="0"/>
        <w:ind w:left="720"/>
        <w:jc w:val="both"/>
        <w:rPr>
          <w:sz w:val="28"/>
          <w:szCs w:val="28"/>
        </w:rPr>
      </w:pPr>
    </w:p>
    <w:p w:rsidR="003C1C7F" w:rsidRDefault="006706DA" w:rsidP="003C1C7F">
      <w:pPr>
        <w:pStyle w:val="af0"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о заявлении </w:t>
      </w:r>
      <w:r w:rsidR="003C1C7F">
        <w:rPr>
          <w:rFonts w:ascii="Times New Roman" w:hAnsi="Times New Roman" w:cs="Times New Roman"/>
          <w:sz w:val="28"/>
          <w:szCs w:val="28"/>
        </w:rPr>
        <w:t>Дроздов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3C1C7F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C1C7F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1C7F">
        <w:rPr>
          <w:rFonts w:ascii="Times New Roman" w:hAnsi="Times New Roman" w:cs="Times New Roman"/>
          <w:sz w:val="28"/>
          <w:szCs w:val="28"/>
        </w:rPr>
        <w:t xml:space="preserve"> 16.01.1978 г.р.</w:t>
      </w:r>
      <w:r w:rsidR="003C1C7F" w:rsidRPr="0045733F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C406D6">
        <w:rPr>
          <w:rFonts w:ascii="Times New Roman" w:hAnsi="Times New Roman" w:cs="Times New Roman"/>
          <w:sz w:val="28"/>
          <w:szCs w:val="28"/>
        </w:rPr>
        <w:t>ой</w:t>
      </w:r>
      <w:r w:rsidR="003C1C7F">
        <w:rPr>
          <w:rFonts w:ascii="Times New Roman" w:hAnsi="Times New Roman" w:cs="Times New Roman"/>
          <w:sz w:val="28"/>
          <w:szCs w:val="28"/>
        </w:rPr>
        <w:t xml:space="preserve"> по </w:t>
      </w:r>
      <w:r w:rsidR="003C1C7F" w:rsidRPr="0045733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C1C7F">
        <w:rPr>
          <w:rFonts w:ascii="Times New Roman" w:hAnsi="Times New Roman" w:cs="Times New Roman"/>
          <w:sz w:val="28"/>
          <w:szCs w:val="28"/>
        </w:rPr>
        <w:t>Ярославская область, Угличский район, с. Прилуки, ул. Мирная, д. 10</w:t>
      </w:r>
      <w:r w:rsidR="003C1C7F" w:rsidRPr="0045733F">
        <w:rPr>
          <w:rFonts w:ascii="Times New Roman" w:hAnsi="Times New Roman" w:cs="Times New Roman"/>
          <w:sz w:val="28"/>
          <w:szCs w:val="28"/>
        </w:rPr>
        <w:t xml:space="preserve">, о включении в состав семьи </w:t>
      </w:r>
      <w:r w:rsidR="003C1C7F">
        <w:rPr>
          <w:rFonts w:ascii="Times New Roman" w:hAnsi="Times New Roman" w:cs="Times New Roman"/>
          <w:sz w:val="28"/>
          <w:szCs w:val="28"/>
        </w:rPr>
        <w:t xml:space="preserve">её </w:t>
      </w:r>
      <w:r w:rsidR="00EA4BE4">
        <w:rPr>
          <w:rFonts w:ascii="Times New Roman" w:hAnsi="Times New Roman" w:cs="Times New Roman"/>
          <w:sz w:val="28"/>
          <w:szCs w:val="28"/>
        </w:rPr>
        <w:t xml:space="preserve">сына </w:t>
      </w:r>
      <w:r w:rsidR="003C1C7F">
        <w:rPr>
          <w:rFonts w:ascii="Times New Roman" w:hAnsi="Times New Roman" w:cs="Times New Roman"/>
          <w:sz w:val="28"/>
          <w:szCs w:val="28"/>
        </w:rPr>
        <w:t xml:space="preserve"> </w:t>
      </w:r>
      <w:r w:rsidR="00EA4BE4">
        <w:rPr>
          <w:rFonts w:ascii="Times New Roman" w:hAnsi="Times New Roman" w:cs="Times New Roman"/>
          <w:sz w:val="28"/>
          <w:szCs w:val="28"/>
        </w:rPr>
        <w:t>Зайцева Егора Викторовича</w:t>
      </w:r>
      <w:r w:rsidR="003C1C7F">
        <w:rPr>
          <w:rFonts w:ascii="Times New Roman" w:hAnsi="Times New Roman" w:cs="Times New Roman"/>
          <w:sz w:val="28"/>
          <w:szCs w:val="28"/>
        </w:rPr>
        <w:t xml:space="preserve"> </w:t>
      </w:r>
      <w:r w:rsidR="00EA4BE4">
        <w:rPr>
          <w:rFonts w:ascii="Times New Roman" w:hAnsi="Times New Roman" w:cs="Times New Roman"/>
          <w:sz w:val="28"/>
          <w:szCs w:val="28"/>
        </w:rPr>
        <w:t>01.07.2020</w:t>
      </w:r>
      <w:r w:rsidR="003C1C7F">
        <w:rPr>
          <w:rFonts w:ascii="Times New Roman" w:hAnsi="Times New Roman" w:cs="Times New Roman"/>
          <w:sz w:val="28"/>
          <w:szCs w:val="28"/>
        </w:rPr>
        <w:t xml:space="preserve"> г.р.</w:t>
      </w:r>
      <w:r w:rsidR="003C1C7F" w:rsidRPr="004573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BE4" w:rsidRPr="006706DA" w:rsidRDefault="00C406D6" w:rsidP="00C406D6">
      <w:pPr>
        <w:pStyle w:val="ac"/>
        <w:numPr>
          <w:ilvl w:val="1"/>
          <w:numId w:val="36"/>
        </w:numPr>
        <w:spacing w:after="0"/>
        <w:ind w:left="0" w:firstLine="709"/>
        <w:jc w:val="both"/>
        <w:rPr>
          <w:sz w:val="28"/>
          <w:szCs w:val="28"/>
        </w:rPr>
      </w:pPr>
      <w:r w:rsidRPr="00C406D6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EA4BE4" w:rsidRPr="00EA4BE4">
        <w:rPr>
          <w:sz w:val="28"/>
          <w:szCs w:val="28"/>
        </w:rPr>
        <w:t xml:space="preserve">Включить в состав семьи </w:t>
      </w:r>
      <w:r w:rsidR="00EA4BE4">
        <w:rPr>
          <w:sz w:val="28"/>
          <w:szCs w:val="28"/>
        </w:rPr>
        <w:t>Дроздовой Галины Николаевны</w:t>
      </w:r>
      <w:r w:rsidR="00EA4BE4" w:rsidRPr="00EA4BE4">
        <w:rPr>
          <w:sz w:val="28"/>
          <w:szCs w:val="28"/>
        </w:rPr>
        <w:t xml:space="preserve">, </w:t>
      </w:r>
      <w:r w:rsidR="00EA4BE4">
        <w:rPr>
          <w:sz w:val="28"/>
          <w:szCs w:val="28"/>
        </w:rPr>
        <w:t>сына Зайцева Егора Викторовича</w:t>
      </w:r>
      <w:r w:rsidR="00EA4BE4" w:rsidRPr="00EA4BE4">
        <w:rPr>
          <w:sz w:val="28"/>
          <w:szCs w:val="28"/>
        </w:rPr>
        <w:t xml:space="preserve">. Считать состав семьи </w:t>
      </w:r>
      <w:r w:rsidR="00EA4BE4">
        <w:rPr>
          <w:sz w:val="28"/>
          <w:szCs w:val="28"/>
        </w:rPr>
        <w:t>Дроздовой Галины Николаевны</w:t>
      </w:r>
      <w:r w:rsidR="00EA4BE4" w:rsidRPr="00EA4BE4">
        <w:rPr>
          <w:sz w:val="28"/>
          <w:szCs w:val="28"/>
        </w:rPr>
        <w:t xml:space="preserve"> зарегистрированной по адресу: </w:t>
      </w:r>
      <w:r w:rsidR="00EA4BE4">
        <w:rPr>
          <w:sz w:val="28"/>
          <w:szCs w:val="28"/>
        </w:rPr>
        <w:t xml:space="preserve">Ярославская область, </w:t>
      </w:r>
      <w:r w:rsidR="00EA4BE4" w:rsidRPr="00EA4BE4">
        <w:rPr>
          <w:sz w:val="28"/>
          <w:szCs w:val="28"/>
        </w:rPr>
        <w:t xml:space="preserve">Угличский район, </w:t>
      </w:r>
      <w:r w:rsidR="00EA4BE4">
        <w:rPr>
          <w:sz w:val="28"/>
          <w:szCs w:val="28"/>
        </w:rPr>
        <w:t xml:space="preserve">с. Прилуки </w:t>
      </w:r>
      <w:r w:rsidR="00EA4BE4" w:rsidRPr="00EA4BE4">
        <w:rPr>
          <w:sz w:val="28"/>
          <w:szCs w:val="28"/>
        </w:rPr>
        <w:t>– 8 человек (</w:t>
      </w:r>
      <w:r w:rsidR="00EA4BE4">
        <w:rPr>
          <w:sz w:val="28"/>
          <w:szCs w:val="28"/>
        </w:rPr>
        <w:t>Дроздова Галина Николаевна</w:t>
      </w:r>
      <w:r w:rsidR="00EA4BE4" w:rsidRPr="00EA4BE4">
        <w:rPr>
          <w:sz w:val="28"/>
          <w:szCs w:val="28"/>
        </w:rPr>
        <w:t xml:space="preserve"> - заявитель, </w:t>
      </w:r>
      <w:r w:rsidR="00EA4BE4">
        <w:rPr>
          <w:sz w:val="28"/>
          <w:szCs w:val="28"/>
        </w:rPr>
        <w:t>Дроздов Олег Николаевич</w:t>
      </w:r>
      <w:r w:rsidR="00EA4BE4" w:rsidRPr="00EA4BE4">
        <w:rPr>
          <w:sz w:val="28"/>
          <w:szCs w:val="28"/>
        </w:rPr>
        <w:t xml:space="preserve"> - муж, </w:t>
      </w:r>
      <w:r w:rsidR="00EA4BE4">
        <w:rPr>
          <w:sz w:val="28"/>
          <w:szCs w:val="28"/>
        </w:rPr>
        <w:t>Дроздов Антон Олегович</w:t>
      </w:r>
      <w:r w:rsidR="00EA4BE4" w:rsidRPr="00EA4BE4">
        <w:rPr>
          <w:sz w:val="28"/>
          <w:szCs w:val="28"/>
        </w:rPr>
        <w:t xml:space="preserve"> – </w:t>
      </w:r>
      <w:r w:rsidR="00EA4BE4">
        <w:rPr>
          <w:sz w:val="28"/>
          <w:szCs w:val="28"/>
        </w:rPr>
        <w:t>сын</w:t>
      </w:r>
      <w:r w:rsidR="00EA4BE4" w:rsidRPr="00EA4BE4">
        <w:rPr>
          <w:sz w:val="28"/>
          <w:szCs w:val="28"/>
        </w:rPr>
        <w:t xml:space="preserve">, </w:t>
      </w:r>
      <w:r w:rsidR="00EA4BE4">
        <w:rPr>
          <w:sz w:val="28"/>
          <w:szCs w:val="28"/>
        </w:rPr>
        <w:t>Дроздов Артем Олегович</w:t>
      </w:r>
      <w:r w:rsidR="00EA4BE4" w:rsidRPr="00EA4BE4">
        <w:rPr>
          <w:sz w:val="28"/>
          <w:szCs w:val="28"/>
        </w:rPr>
        <w:t xml:space="preserve"> – </w:t>
      </w:r>
      <w:r w:rsidR="00EA4BE4">
        <w:rPr>
          <w:sz w:val="28"/>
          <w:szCs w:val="28"/>
        </w:rPr>
        <w:t>сын</w:t>
      </w:r>
      <w:r w:rsidR="00EA4BE4" w:rsidRPr="00EA4BE4">
        <w:rPr>
          <w:sz w:val="28"/>
          <w:szCs w:val="28"/>
        </w:rPr>
        <w:t xml:space="preserve">, </w:t>
      </w:r>
      <w:r w:rsidR="00EA4BE4">
        <w:rPr>
          <w:sz w:val="28"/>
          <w:szCs w:val="28"/>
        </w:rPr>
        <w:t>Дроздов Роман Олегович - сын</w:t>
      </w:r>
      <w:r w:rsidR="00EA4BE4" w:rsidRPr="00EA4BE4">
        <w:rPr>
          <w:sz w:val="28"/>
          <w:szCs w:val="28"/>
        </w:rPr>
        <w:t xml:space="preserve">, </w:t>
      </w:r>
      <w:r w:rsidR="00EA4BE4">
        <w:rPr>
          <w:sz w:val="28"/>
          <w:szCs w:val="28"/>
        </w:rPr>
        <w:t>Дроздова Дарья Олеговна - дочь</w:t>
      </w:r>
      <w:r w:rsidR="00EA4BE4" w:rsidRPr="00EA4BE4">
        <w:rPr>
          <w:sz w:val="28"/>
          <w:szCs w:val="28"/>
        </w:rPr>
        <w:t xml:space="preserve">, </w:t>
      </w:r>
      <w:r w:rsidR="00EA4BE4">
        <w:rPr>
          <w:sz w:val="28"/>
          <w:szCs w:val="28"/>
        </w:rPr>
        <w:t>Дроздова Полина Олеговна</w:t>
      </w:r>
      <w:r w:rsidR="00EA4BE4" w:rsidRPr="00EA4BE4">
        <w:rPr>
          <w:sz w:val="28"/>
          <w:szCs w:val="28"/>
        </w:rPr>
        <w:t xml:space="preserve"> – дочь, </w:t>
      </w:r>
      <w:r w:rsidR="00EA4BE4">
        <w:rPr>
          <w:sz w:val="28"/>
          <w:szCs w:val="28"/>
        </w:rPr>
        <w:t>Зайцев Егор Викторович - сын</w:t>
      </w:r>
      <w:r w:rsidR="00EA4BE4" w:rsidRPr="00EA4BE4">
        <w:rPr>
          <w:sz w:val="28"/>
          <w:szCs w:val="28"/>
        </w:rPr>
        <w:t>.</w:t>
      </w:r>
    </w:p>
    <w:p w:rsidR="003C1C7F" w:rsidRPr="005536CD" w:rsidRDefault="003C1C7F" w:rsidP="003C1C7F">
      <w:pPr>
        <w:pStyle w:val="ac"/>
        <w:tabs>
          <w:tab w:val="left" w:pos="851"/>
        </w:tabs>
        <w:spacing w:after="0"/>
        <w:jc w:val="both"/>
        <w:rPr>
          <w:sz w:val="28"/>
          <w:szCs w:val="28"/>
          <w:shd w:val="clear" w:color="auto" w:fill="FFFFFF"/>
        </w:rPr>
      </w:pPr>
    </w:p>
    <w:p w:rsidR="008F65A6" w:rsidRDefault="008F65A6" w:rsidP="007709EC">
      <w:pPr>
        <w:pStyle w:val="ac"/>
        <w:spacing w:after="0"/>
        <w:rPr>
          <w:sz w:val="28"/>
          <w:szCs w:val="28"/>
        </w:rPr>
      </w:pPr>
    </w:p>
    <w:p w:rsidR="008F65A6" w:rsidRDefault="008F65A6" w:rsidP="007709EC">
      <w:pPr>
        <w:pStyle w:val="ac"/>
        <w:spacing w:after="0"/>
        <w:rPr>
          <w:sz w:val="28"/>
          <w:szCs w:val="28"/>
        </w:rPr>
      </w:pPr>
    </w:p>
    <w:p w:rsidR="008F65A6" w:rsidRDefault="008F65A6" w:rsidP="007709EC">
      <w:pPr>
        <w:pStyle w:val="ac"/>
        <w:spacing w:after="0"/>
        <w:rPr>
          <w:sz w:val="28"/>
          <w:szCs w:val="28"/>
        </w:rPr>
      </w:pPr>
    </w:p>
    <w:p w:rsidR="008F65A6" w:rsidRPr="0045733F" w:rsidRDefault="008F65A6" w:rsidP="007709EC">
      <w:pPr>
        <w:pStyle w:val="ac"/>
        <w:spacing w:after="0"/>
        <w:rPr>
          <w:sz w:val="28"/>
          <w:szCs w:val="28"/>
        </w:rPr>
      </w:pPr>
      <w:r w:rsidRPr="0045733F">
        <w:rPr>
          <w:sz w:val="28"/>
          <w:szCs w:val="28"/>
        </w:rPr>
        <w:t xml:space="preserve">Председатель общественной </w:t>
      </w:r>
    </w:p>
    <w:p w:rsidR="008F65A6" w:rsidRPr="0045733F" w:rsidRDefault="008F65A6" w:rsidP="007709EC">
      <w:pPr>
        <w:pStyle w:val="ac"/>
        <w:spacing w:after="0"/>
        <w:rPr>
          <w:sz w:val="28"/>
          <w:szCs w:val="28"/>
        </w:rPr>
      </w:pPr>
      <w:r w:rsidRPr="0045733F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жилищным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</w:t>
      </w:r>
    </w:p>
    <w:p w:rsidR="008F65A6" w:rsidRPr="0045733F" w:rsidRDefault="008F65A6" w:rsidP="007709EC">
      <w:pPr>
        <w:pStyle w:val="ac"/>
        <w:spacing w:after="0"/>
        <w:rPr>
          <w:sz w:val="16"/>
          <w:szCs w:val="16"/>
        </w:rPr>
      </w:pPr>
    </w:p>
    <w:p w:rsidR="008F65A6" w:rsidRPr="0045733F" w:rsidRDefault="008F65A6" w:rsidP="007709EC">
      <w:pPr>
        <w:pStyle w:val="ac"/>
        <w:spacing w:after="0"/>
        <w:rPr>
          <w:sz w:val="16"/>
          <w:szCs w:val="16"/>
        </w:rPr>
      </w:pPr>
    </w:p>
    <w:p w:rsidR="008F65A6" w:rsidRDefault="008F65A6" w:rsidP="007709EC">
      <w:pPr>
        <w:pStyle w:val="ac"/>
        <w:spacing w:after="0"/>
        <w:rPr>
          <w:sz w:val="28"/>
          <w:szCs w:val="28"/>
        </w:rPr>
      </w:pPr>
      <w:r w:rsidRPr="0045733F">
        <w:rPr>
          <w:sz w:val="28"/>
          <w:szCs w:val="28"/>
        </w:rPr>
        <w:t>Секретарь комиссии</w:t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 w:rsidRPr="0045733F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</w:p>
    <w:p w:rsidR="008F65A6" w:rsidRDefault="008F65A6" w:rsidP="007709EC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8F65A6" w:rsidRPr="0069236C" w:rsidRDefault="008F65A6" w:rsidP="0069236C">
      <w:pPr>
        <w:autoSpaceDE w:val="0"/>
        <w:autoSpaceDN w:val="0"/>
        <w:adjustRightInd w:val="0"/>
        <w:spacing w:before="108" w:after="108"/>
        <w:ind w:left="5041"/>
        <w:outlineLvl w:val="0"/>
      </w:pPr>
      <w:r>
        <w:t xml:space="preserve">                                                                   </w:t>
      </w:r>
    </w:p>
    <w:p w:rsidR="00476380" w:rsidRDefault="00476380" w:rsidP="00B058AC">
      <w:pPr>
        <w:ind w:firstLine="284"/>
        <w:jc w:val="center"/>
      </w:pPr>
    </w:p>
    <w:p w:rsidR="00476380" w:rsidRPr="00476380" w:rsidRDefault="00476380" w:rsidP="00476380"/>
    <w:p w:rsidR="00476380" w:rsidRPr="00476380" w:rsidRDefault="00476380" w:rsidP="00476380"/>
    <w:p w:rsidR="00476380" w:rsidRPr="00476380" w:rsidRDefault="00476380" w:rsidP="00476380"/>
    <w:p w:rsidR="00476380" w:rsidRPr="00476380" w:rsidRDefault="00476380" w:rsidP="00476380"/>
    <w:p w:rsidR="00476380" w:rsidRPr="00476380" w:rsidRDefault="00476380" w:rsidP="00476380"/>
    <w:p w:rsidR="00476380" w:rsidRPr="00476380" w:rsidRDefault="00476380" w:rsidP="00476380"/>
    <w:p w:rsidR="00476380" w:rsidRPr="00476380" w:rsidRDefault="00476380" w:rsidP="00476380"/>
    <w:p w:rsidR="00476380" w:rsidRPr="00476380" w:rsidRDefault="00476380" w:rsidP="00476380"/>
    <w:p w:rsidR="00476380" w:rsidRPr="00476380" w:rsidRDefault="00476380" w:rsidP="00476380"/>
    <w:p w:rsidR="00476380" w:rsidRDefault="00476380" w:rsidP="00476380"/>
    <w:p w:rsidR="008F65A6" w:rsidRPr="00476380" w:rsidRDefault="008F65A6" w:rsidP="00476380">
      <w:pPr>
        <w:tabs>
          <w:tab w:val="left" w:pos="2535"/>
        </w:tabs>
      </w:pPr>
    </w:p>
    <w:sectPr w:rsidR="008F65A6" w:rsidRPr="00476380" w:rsidSect="0004496C">
      <w:headerReference w:type="default" r:id="rId7"/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BB" w:rsidRDefault="009226BB">
      <w:r>
        <w:separator/>
      </w:r>
    </w:p>
  </w:endnote>
  <w:endnote w:type="continuationSeparator" w:id="1">
    <w:p w:rsidR="009226BB" w:rsidRDefault="0092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A6" w:rsidRDefault="009167E8" w:rsidP="001D6EF2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65A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1FF0">
      <w:rPr>
        <w:rStyle w:val="aa"/>
        <w:noProof/>
      </w:rPr>
      <w:t>2</w:t>
    </w:r>
    <w:r>
      <w:rPr>
        <w:rStyle w:val="aa"/>
      </w:rPr>
      <w:fldChar w:fldCharType="end"/>
    </w:r>
  </w:p>
  <w:p w:rsidR="008F65A6" w:rsidRDefault="008F65A6" w:rsidP="002517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BB" w:rsidRDefault="009226BB">
      <w:r>
        <w:separator/>
      </w:r>
    </w:p>
  </w:footnote>
  <w:footnote w:type="continuationSeparator" w:id="1">
    <w:p w:rsidR="009226BB" w:rsidRDefault="00922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A6" w:rsidRDefault="008F65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  <w:bCs/>
        <w:i/>
        <w:iCs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2.12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2.11.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2.7.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4.1.%1."/>
      <w:lvlJc w:val="left"/>
      <w:pPr>
        <w:tabs>
          <w:tab w:val="num" w:pos="0"/>
        </w:tabs>
        <w:ind w:left="28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2.9.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A7667038"/>
    <w:name w:val="WW8Num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A952FD8"/>
    <w:multiLevelType w:val="multilevel"/>
    <w:tmpl w:val="61D0E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AC278E8"/>
    <w:multiLevelType w:val="hybridMultilevel"/>
    <w:tmpl w:val="6D0E4374"/>
    <w:lvl w:ilvl="0" w:tplc="31586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>
      <w:start w:val="1"/>
      <w:numFmt w:val="lowerRoman"/>
      <w:lvlText w:val="%3."/>
      <w:lvlJc w:val="right"/>
      <w:pPr>
        <w:ind w:left="2671" w:hanging="180"/>
      </w:pPr>
    </w:lvl>
    <w:lvl w:ilvl="3" w:tplc="0419000F">
      <w:start w:val="1"/>
      <w:numFmt w:val="decimal"/>
      <w:lvlText w:val="%4."/>
      <w:lvlJc w:val="left"/>
      <w:pPr>
        <w:ind w:left="3391" w:hanging="360"/>
      </w:pPr>
    </w:lvl>
    <w:lvl w:ilvl="4" w:tplc="04190019">
      <w:start w:val="1"/>
      <w:numFmt w:val="lowerLetter"/>
      <w:lvlText w:val="%5."/>
      <w:lvlJc w:val="left"/>
      <w:pPr>
        <w:ind w:left="4111" w:hanging="360"/>
      </w:pPr>
    </w:lvl>
    <w:lvl w:ilvl="5" w:tplc="0419001B">
      <w:start w:val="1"/>
      <w:numFmt w:val="lowerRoman"/>
      <w:lvlText w:val="%6."/>
      <w:lvlJc w:val="right"/>
      <w:pPr>
        <w:ind w:left="4831" w:hanging="180"/>
      </w:pPr>
    </w:lvl>
    <w:lvl w:ilvl="6" w:tplc="0419000F">
      <w:start w:val="1"/>
      <w:numFmt w:val="decimal"/>
      <w:lvlText w:val="%7."/>
      <w:lvlJc w:val="left"/>
      <w:pPr>
        <w:ind w:left="5551" w:hanging="360"/>
      </w:pPr>
    </w:lvl>
    <w:lvl w:ilvl="7" w:tplc="04190019">
      <w:start w:val="1"/>
      <w:numFmt w:val="lowerLetter"/>
      <w:lvlText w:val="%8."/>
      <w:lvlJc w:val="left"/>
      <w:pPr>
        <w:ind w:left="6271" w:hanging="360"/>
      </w:pPr>
    </w:lvl>
    <w:lvl w:ilvl="8" w:tplc="0419001B">
      <w:start w:val="1"/>
      <w:numFmt w:val="lowerRoman"/>
      <w:lvlText w:val="%9."/>
      <w:lvlJc w:val="right"/>
      <w:pPr>
        <w:ind w:left="6991" w:hanging="180"/>
      </w:pPr>
    </w:lvl>
  </w:abstractNum>
  <w:abstractNum w:abstractNumId="17">
    <w:nsid w:val="16BC5948"/>
    <w:multiLevelType w:val="multilevel"/>
    <w:tmpl w:val="F2EE2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87B2C"/>
    <w:multiLevelType w:val="multilevel"/>
    <w:tmpl w:val="71C29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28626E8B"/>
    <w:multiLevelType w:val="multilevel"/>
    <w:tmpl w:val="14E4AC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291B304A"/>
    <w:multiLevelType w:val="multilevel"/>
    <w:tmpl w:val="A814A5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34F1E2C"/>
    <w:multiLevelType w:val="multilevel"/>
    <w:tmpl w:val="7CA67A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F2F1CB0"/>
    <w:multiLevelType w:val="multilevel"/>
    <w:tmpl w:val="62D01F2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18" w:hanging="1275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052" w:hanging="1275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086" w:hanging="1275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  <w:b/>
        <w:bCs/>
      </w:rPr>
    </w:lvl>
  </w:abstractNum>
  <w:abstractNum w:abstractNumId="26">
    <w:nsid w:val="56DC04AB"/>
    <w:multiLevelType w:val="multilevel"/>
    <w:tmpl w:val="7F4CFA0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9E5725"/>
    <w:multiLevelType w:val="hybridMultilevel"/>
    <w:tmpl w:val="2FBC9176"/>
    <w:lvl w:ilvl="0" w:tplc="DECCF1D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b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  <w:b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b/>
        <w:b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b/>
        <w:b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b/>
        <w:b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b/>
        <w:bCs/>
        <w:color w:val="000000"/>
      </w:rPr>
    </w:lvl>
  </w:abstractNum>
  <w:abstractNum w:abstractNumId="31">
    <w:nsid w:val="6FEE4535"/>
    <w:multiLevelType w:val="multilevel"/>
    <w:tmpl w:val="7870DA9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0FF2DE8"/>
    <w:multiLevelType w:val="multilevel"/>
    <w:tmpl w:val="BC5A56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CE4710"/>
    <w:multiLevelType w:val="multilevel"/>
    <w:tmpl w:val="DFAEC11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7DAE5774"/>
    <w:multiLevelType w:val="hybridMultilevel"/>
    <w:tmpl w:val="88A47C34"/>
    <w:lvl w:ilvl="0" w:tplc="26FA9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1"/>
  </w:num>
  <w:num w:numId="18">
    <w:abstractNumId w:val="32"/>
  </w:num>
  <w:num w:numId="19">
    <w:abstractNumId w:val="15"/>
  </w:num>
  <w:num w:numId="20">
    <w:abstractNumId w:val="23"/>
  </w:num>
  <w:num w:numId="21">
    <w:abstractNumId w:val="22"/>
  </w:num>
  <w:num w:numId="22">
    <w:abstractNumId w:val="31"/>
  </w:num>
  <w:num w:numId="23">
    <w:abstractNumId w:val="26"/>
  </w:num>
  <w:num w:numId="24">
    <w:abstractNumId w:val="2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20"/>
  </w:num>
  <w:num w:numId="32">
    <w:abstractNumId w:val="27"/>
  </w:num>
  <w:num w:numId="33">
    <w:abstractNumId w:val="25"/>
  </w:num>
  <w:num w:numId="34">
    <w:abstractNumId w:val="16"/>
  </w:num>
  <w:num w:numId="35">
    <w:abstractNumId w:val="34"/>
  </w:num>
  <w:num w:numId="36">
    <w:abstractNumId w:val="33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3576"/>
    <w:rsid w:val="000044FE"/>
    <w:rsid w:val="00031261"/>
    <w:rsid w:val="0004496C"/>
    <w:rsid w:val="00055866"/>
    <w:rsid w:val="0008296A"/>
    <w:rsid w:val="00092AF9"/>
    <w:rsid w:val="000939C6"/>
    <w:rsid w:val="000B7EBD"/>
    <w:rsid w:val="000C0067"/>
    <w:rsid w:val="000C616C"/>
    <w:rsid w:val="001030FA"/>
    <w:rsid w:val="00144EA6"/>
    <w:rsid w:val="00161C18"/>
    <w:rsid w:val="00170EDF"/>
    <w:rsid w:val="00181B4C"/>
    <w:rsid w:val="00190CFF"/>
    <w:rsid w:val="001C0250"/>
    <w:rsid w:val="001C6A4B"/>
    <w:rsid w:val="001D0847"/>
    <w:rsid w:val="001D4562"/>
    <w:rsid w:val="001D6EF2"/>
    <w:rsid w:val="001E5181"/>
    <w:rsid w:val="00201136"/>
    <w:rsid w:val="002013B3"/>
    <w:rsid w:val="00210C89"/>
    <w:rsid w:val="00210E60"/>
    <w:rsid w:val="00222EA2"/>
    <w:rsid w:val="002311F2"/>
    <w:rsid w:val="00235E59"/>
    <w:rsid w:val="002517B9"/>
    <w:rsid w:val="00252925"/>
    <w:rsid w:val="00261A22"/>
    <w:rsid w:val="00263170"/>
    <w:rsid w:val="00281BE8"/>
    <w:rsid w:val="00282DFB"/>
    <w:rsid w:val="0029250D"/>
    <w:rsid w:val="002A72B8"/>
    <w:rsid w:val="002B6B1E"/>
    <w:rsid w:val="002B7C7B"/>
    <w:rsid w:val="002C4D91"/>
    <w:rsid w:val="002D022A"/>
    <w:rsid w:val="002D3018"/>
    <w:rsid w:val="00326ADC"/>
    <w:rsid w:val="003353C7"/>
    <w:rsid w:val="00335ADB"/>
    <w:rsid w:val="003517B4"/>
    <w:rsid w:val="00351FB7"/>
    <w:rsid w:val="003534B0"/>
    <w:rsid w:val="003744DB"/>
    <w:rsid w:val="00381EF6"/>
    <w:rsid w:val="003B675D"/>
    <w:rsid w:val="003C0CF9"/>
    <w:rsid w:val="003C0FC1"/>
    <w:rsid w:val="003C1C7F"/>
    <w:rsid w:val="003D39ED"/>
    <w:rsid w:val="003D5ACC"/>
    <w:rsid w:val="0045733F"/>
    <w:rsid w:val="00467417"/>
    <w:rsid w:val="00476380"/>
    <w:rsid w:val="004773D7"/>
    <w:rsid w:val="00480F90"/>
    <w:rsid w:val="004A705E"/>
    <w:rsid w:val="004C0110"/>
    <w:rsid w:val="004D0F63"/>
    <w:rsid w:val="004D1367"/>
    <w:rsid w:val="004D2C7D"/>
    <w:rsid w:val="004D7575"/>
    <w:rsid w:val="00514F67"/>
    <w:rsid w:val="005536CD"/>
    <w:rsid w:val="005715E6"/>
    <w:rsid w:val="00595408"/>
    <w:rsid w:val="005D06C6"/>
    <w:rsid w:val="005D0E94"/>
    <w:rsid w:val="005E18E5"/>
    <w:rsid w:val="005E734F"/>
    <w:rsid w:val="005F3E14"/>
    <w:rsid w:val="00606CBB"/>
    <w:rsid w:val="006258EE"/>
    <w:rsid w:val="006265B3"/>
    <w:rsid w:val="006315E5"/>
    <w:rsid w:val="006345B3"/>
    <w:rsid w:val="00637ADF"/>
    <w:rsid w:val="006706DA"/>
    <w:rsid w:val="00677D03"/>
    <w:rsid w:val="0068116B"/>
    <w:rsid w:val="00683549"/>
    <w:rsid w:val="006843C8"/>
    <w:rsid w:val="00691F95"/>
    <w:rsid w:val="0069236C"/>
    <w:rsid w:val="00696C19"/>
    <w:rsid w:val="006B1BE7"/>
    <w:rsid w:val="006B5C34"/>
    <w:rsid w:val="006C6192"/>
    <w:rsid w:val="006D25DB"/>
    <w:rsid w:val="006D6614"/>
    <w:rsid w:val="006E3576"/>
    <w:rsid w:val="006E4367"/>
    <w:rsid w:val="006F104E"/>
    <w:rsid w:val="006F4D65"/>
    <w:rsid w:val="00704E73"/>
    <w:rsid w:val="00711F71"/>
    <w:rsid w:val="007219E2"/>
    <w:rsid w:val="0072728A"/>
    <w:rsid w:val="00733C7A"/>
    <w:rsid w:val="007709EC"/>
    <w:rsid w:val="0077112C"/>
    <w:rsid w:val="00783924"/>
    <w:rsid w:val="007843EB"/>
    <w:rsid w:val="00787C2B"/>
    <w:rsid w:val="007A6ABB"/>
    <w:rsid w:val="007B3C68"/>
    <w:rsid w:val="007D32E4"/>
    <w:rsid w:val="007E526F"/>
    <w:rsid w:val="007F66AE"/>
    <w:rsid w:val="00812F27"/>
    <w:rsid w:val="008307B8"/>
    <w:rsid w:val="00836845"/>
    <w:rsid w:val="00845588"/>
    <w:rsid w:val="00883DC9"/>
    <w:rsid w:val="008D03D3"/>
    <w:rsid w:val="008F65A6"/>
    <w:rsid w:val="009031CD"/>
    <w:rsid w:val="00906EE0"/>
    <w:rsid w:val="009167E8"/>
    <w:rsid w:val="00921078"/>
    <w:rsid w:val="009226BB"/>
    <w:rsid w:val="009244E1"/>
    <w:rsid w:val="009420DE"/>
    <w:rsid w:val="00946849"/>
    <w:rsid w:val="00950922"/>
    <w:rsid w:val="009530C7"/>
    <w:rsid w:val="0096777B"/>
    <w:rsid w:val="009742E1"/>
    <w:rsid w:val="009B3B1F"/>
    <w:rsid w:val="009C0A0B"/>
    <w:rsid w:val="00A044A0"/>
    <w:rsid w:val="00A170A6"/>
    <w:rsid w:val="00A2581A"/>
    <w:rsid w:val="00A3036F"/>
    <w:rsid w:val="00A30793"/>
    <w:rsid w:val="00A47BB4"/>
    <w:rsid w:val="00A51B20"/>
    <w:rsid w:val="00A576E4"/>
    <w:rsid w:val="00A855FE"/>
    <w:rsid w:val="00A858EF"/>
    <w:rsid w:val="00AC1FF0"/>
    <w:rsid w:val="00AC2EC7"/>
    <w:rsid w:val="00AE67FA"/>
    <w:rsid w:val="00B058AC"/>
    <w:rsid w:val="00B10544"/>
    <w:rsid w:val="00B2705E"/>
    <w:rsid w:val="00B60FBD"/>
    <w:rsid w:val="00B718E8"/>
    <w:rsid w:val="00B809B7"/>
    <w:rsid w:val="00BB52C6"/>
    <w:rsid w:val="00BE48F5"/>
    <w:rsid w:val="00BE673F"/>
    <w:rsid w:val="00BF2B6E"/>
    <w:rsid w:val="00C01F34"/>
    <w:rsid w:val="00C0429E"/>
    <w:rsid w:val="00C06206"/>
    <w:rsid w:val="00C13FEC"/>
    <w:rsid w:val="00C406D6"/>
    <w:rsid w:val="00C560F0"/>
    <w:rsid w:val="00C904D8"/>
    <w:rsid w:val="00CB306D"/>
    <w:rsid w:val="00CB3224"/>
    <w:rsid w:val="00CC5899"/>
    <w:rsid w:val="00CC7E9B"/>
    <w:rsid w:val="00CD73E5"/>
    <w:rsid w:val="00CE02C5"/>
    <w:rsid w:val="00CF0331"/>
    <w:rsid w:val="00D17676"/>
    <w:rsid w:val="00D21AD3"/>
    <w:rsid w:val="00D245B4"/>
    <w:rsid w:val="00D40F93"/>
    <w:rsid w:val="00D53FE8"/>
    <w:rsid w:val="00D54C27"/>
    <w:rsid w:val="00D56570"/>
    <w:rsid w:val="00D66943"/>
    <w:rsid w:val="00D74697"/>
    <w:rsid w:val="00D74D7F"/>
    <w:rsid w:val="00D867CF"/>
    <w:rsid w:val="00D87517"/>
    <w:rsid w:val="00D94A47"/>
    <w:rsid w:val="00DA3BB9"/>
    <w:rsid w:val="00DC5092"/>
    <w:rsid w:val="00DF5664"/>
    <w:rsid w:val="00E20CF3"/>
    <w:rsid w:val="00E3337F"/>
    <w:rsid w:val="00E414DB"/>
    <w:rsid w:val="00E41958"/>
    <w:rsid w:val="00E565D4"/>
    <w:rsid w:val="00E628D2"/>
    <w:rsid w:val="00E87E1A"/>
    <w:rsid w:val="00EA30C0"/>
    <w:rsid w:val="00EA4BE4"/>
    <w:rsid w:val="00EB611E"/>
    <w:rsid w:val="00F06B45"/>
    <w:rsid w:val="00F3524C"/>
    <w:rsid w:val="00F65FB6"/>
    <w:rsid w:val="00F83898"/>
    <w:rsid w:val="00F85D63"/>
    <w:rsid w:val="00FB5D0E"/>
    <w:rsid w:val="00FD4545"/>
    <w:rsid w:val="00FD66F6"/>
    <w:rsid w:val="00FE4BAD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35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E357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E357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E4BA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8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8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8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E4BAD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sectiontitle">
    <w:name w:val="section_title"/>
    <w:basedOn w:val="a0"/>
    <w:uiPriority w:val="99"/>
    <w:rsid w:val="006E3576"/>
  </w:style>
  <w:style w:type="character" w:customStyle="1" w:styleId="Absatz-Standardschriftart">
    <w:name w:val="Absatz-Standardschriftart"/>
    <w:uiPriority w:val="99"/>
    <w:rsid w:val="006E3576"/>
  </w:style>
  <w:style w:type="paragraph" w:customStyle="1" w:styleId="ConsPlusNormal">
    <w:name w:val="ConsPlusNormal"/>
    <w:link w:val="ConsPlusNormal0"/>
    <w:uiPriority w:val="99"/>
    <w:rsid w:val="006E357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6E3576"/>
    <w:pPr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488B"/>
    <w:rPr>
      <w:sz w:val="24"/>
      <w:szCs w:val="24"/>
    </w:rPr>
  </w:style>
  <w:style w:type="paragraph" w:styleId="a5">
    <w:name w:val="footer"/>
    <w:basedOn w:val="a"/>
    <w:link w:val="a6"/>
    <w:uiPriority w:val="99"/>
    <w:rsid w:val="006E3576"/>
    <w:pPr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5488B"/>
    <w:rPr>
      <w:sz w:val="24"/>
      <w:szCs w:val="24"/>
    </w:rPr>
  </w:style>
  <w:style w:type="paragraph" w:customStyle="1" w:styleId="ConsPlusTitle">
    <w:name w:val="ConsPlusTitle"/>
    <w:uiPriority w:val="99"/>
    <w:rsid w:val="006E357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customStyle="1" w:styleId="val">
    <w:name w:val="val"/>
    <w:basedOn w:val="a0"/>
    <w:uiPriority w:val="99"/>
    <w:rsid w:val="002A72B8"/>
  </w:style>
  <w:style w:type="paragraph" w:customStyle="1" w:styleId="CharChar">
    <w:name w:val="Char Char"/>
    <w:basedOn w:val="a"/>
    <w:uiPriority w:val="99"/>
    <w:rsid w:val="00C560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EB611E"/>
    <w:rPr>
      <w:color w:val="auto"/>
      <w:u w:val="single"/>
    </w:rPr>
  </w:style>
  <w:style w:type="character" w:styleId="a8">
    <w:name w:val="Strong"/>
    <w:basedOn w:val="a0"/>
    <w:uiPriority w:val="99"/>
    <w:qFormat/>
    <w:rsid w:val="00EB611E"/>
    <w:rPr>
      <w:b/>
      <w:bCs/>
    </w:rPr>
  </w:style>
  <w:style w:type="paragraph" w:styleId="a9">
    <w:name w:val="Normal (Web)"/>
    <w:basedOn w:val="a"/>
    <w:uiPriority w:val="99"/>
    <w:rsid w:val="00EB611E"/>
    <w:pPr>
      <w:spacing w:before="240" w:after="240"/>
    </w:pPr>
  </w:style>
  <w:style w:type="character" w:styleId="aa">
    <w:name w:val="page number"/>
    <w:basedOn w:val="a0"/>
    <w:uiPriority w:val="99"/>
    <w:rsid w:val="002517B9"/>
  </w:style>
  <w:style w:type="character" w:customStyle="1" w:styleId="ab">
    <w:name w:val="Основной текст Знак"/>
    <w:basedOn w:val="a0"/>
    <w:link w:val="ac"/>
    <w:uiPriority w:val="99"/>
    <w:locked/>
    <w:rsid w:val="00FE4BAD"/>
    <w:rPr>
      <w:lang w:val="ru-RU" w:eastAsia="ru-RU"/>
    </w:rPr>
  </w:style>
  <w:style w:type="paragraph" w:styleId="ac">
    <w:name w:val="Body Text"/>
    <w:basedOn w:val="a"/>
    <w:link w:val="ab"/>
    <w:uiPriority w:val="99"/>
    <w:rsid w:val="00FE4BA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1">
    <w:name w:val="Body Text Char1"/>
    <w:basedOn w:val="a0"/>
    <w:link w:val="ac"/>
    <w:uiPriority w:val="99"/>
    <w:semiHidden/>
    <w:rsid w:val="0065488B"/>
    <w:rPr>
      <w:sz w:val="24"/>
      <w:szCs w:val="24"/>
    </w:rPr>
  </w:style>
  <w:style w:type="paragraph" w:styleId="ad">
    <w:name w:val="Block Text"/>
    <w:basedOn w:val="a"/>
    <w:uiPriority w:val="99"/>
    <w:rsid w:val="00FE4BAD"/>
    <w:pPr>
      <w:ind w:left="360" w:right="5035"/>
      <w:jc w:val="both"/>
    </w:pPr>
  </w:style>
  <w:style w:type="paragraph" w:customStyle="1" w:styleId="rtejustify">
    <w:name w:val="rtejustify"/>
    <w:basedOn w:val="a"/>
    <w:uiPriority w:val="99"/>
    <w:rsid w:val="00FE4BAD"/>
    <w:pPr>
      <w:spacing w:before="100" w:beforeAutospacing="1" w:after="100" w:afterAutospacing="1"/>
    </w:pPr>
  </w:style>
  <w:style w:type="character" w:customStyle="1" w:styleId="ae">
    <w:name w:val="Основной шрифт"/>
    <w:uiPriority w:val="99"/>
    <w:rsid w:val="00FE4BAD"/>
  </w:style>
  <w:style w:type="character" w:customStyle="1" w:styleId="portal-menuuser-email">
    <w:name w:val="portal-menu__user-email"/>
    <w:basedOn w:val="a0"/>
    <w:uiPriority w:val="99"/>
    <w:rsid w:val="00FE4BAD"/>
  </w:style>
  <w:style w:type="paragraph" w:customStyle="1" w:styleId="11">
    <w:name w:val="Без интервала1"/>
    <w:uiPriority w:val="99"/>
    <w:rsid w:val="00B058AC"/>
    <w:pPr>
      <w:suppressAutoHyphens/>
    </w:pPr>
    <w:rPr>
      <w:rFonts w:ascii="Calibri" w:hAnsi="Calibri" w:cs="Calibri"/>
      <w:lang w:eastAsia="ar-SA"/>
    </w:rPr>
  </w:style>
  <w:style w:type="paragraph" w:customStyle="1" w:styleId="ConsNonformat">
    <w:name w:val="ConsNonformat"/>
    <w:uiPriority w:val="99"/>
    <w:rsid w:val="00B058A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B058AC"/>
    <w:pPr>
      <w:ind w:left="720"/>
    </w:pPr>
  </w:style>
  <w:style w:type="paragraph" w:customStyle="1" w:styleId="13">
    <w:name w:val="марк список 1"/>
    <w:basedOn w:val="a"/>
    <w:uiPriority w:val="99"/>
    <w:rsid w:val="00B058AC"/>
    <w:pPr>
      <w:tabs>
        <w:tab w:val="left" w:pos="360"/>
      </w:tabs>
      <w:suppressAutoHyphens/>
      <w:spacing w:before="120" w:after="120"/>
      <w:jc w:val="both"/>
    </w:pPr>
    <w:rPr>
      <w:lang w:eastAsia="ar-SA"/>
    </w:rPr>
  </w:style>
  <w:style w:type="character" w:customStyle="1" w:styleId="af">
    <w:name w:val="Гипертекстовая ссылка"/>
    <w:basedOn w:val="a0"/>
    <w:uiPriority w:val="99"/>
    <w:rsid w:val="00B058AC"/>
    <w:rPr>
      <w:rFonts w:ascii="Times New Roman" w:hAnsi="Times New Roman" w:cs="Times New Roman"/>
      <w:color w:val="00800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565D4"/>
    <w:rPr>
      <w:rFonts w:ascii="Arial" w:hAnsi="Arial" w:cs="Arial"/>
      <w:lang w:val="ru-RU" w:eastAsia="ar-SA" w:bidi="ar-SA"/>
    </w:rPr>
  </w:style>
  <w:style w:type="paragraph" w:styleId="31">
    <w:name w:val="Body Text 3"/>
    <w:basedOn w:val="a"/>
    <w:link w:val="32"/>
    <w:uiPriority w:val="99"/>
    <w:rsid w:val="00E565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88B"/>
    <w:rPr>
      <w:sz w:val="16"/>
      <w:szCs w:val="16"/>
    </w:rPr>
  </w:style>
  <w:style w:type="paragraph" w:styleId="af0">
    <w:name w:val="No Spacing"/>
    <w:uiPriority w:val="99"/>
    <w:qFormat/>
    <w:rsid w:val="007709E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2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2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Master</cp:lastModifiedBy>
  <cp:revision>4</cp:revision>
  <dcterms:created xsi:type="dcterms:W3CDTF">2020-09-30T10:48:00Z</dcterms:created>
  <dcterms:modified xsi:type="dcterms:W3CDTF">2020-10-01T09:57:00Z</dcterms:modified>
</cp:coreProperties>
</file>