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31" w:rsidRPr="002F390D" w:rsidRDefault="00554231" w:rsidP="002F390D">
      <w:pPr>
        <w:pStyle w:val="Heading1"/>
        <w:jc w:val="right"/>
        <w:rPr>
          <w:b w:val="0"/>
          <w:bCs w:val="0"/>
          <w:caps/>
          <w:sz w:val="28"/>
          <w:szCs w:val="28"/>
        </w:rPr>
      </w:pPr>
      <w:r>
        <w:rPr>
          <w:b w:val="0"/>
          <w:bCs w:val="0"/>
          <w:caps/>
          <w:sz w:val="28"/>
          <w:szCs w:val="28"/>
        </w:rPr>
        <w:t>ПРОЕКТ</w:t>
      </w:r>
    </w:p>
    <w:p w:rsidR="00554231" w:rsidRDefault="00554231" w:rsidP="007F02DA">
      <w:pPr>
        <w:pStyle w:val="Heading1"/>
        <w:rPr>
          <w:caps/>
          <w:sz w:val="18"/>
          <w:szCs w:val="18"/>
        </w:rPr>
      </w:pPr>
      <w:r>
        <w:rPr>
          <w:caps/>
          <w:sz w:val="18"/>
          <w:szCs w:val="18"/>
        </w:rPr>
        <w:t>администрация головинского сельского поселения</w:t>
      </w:r>
    </w:p>
    <w:p w:rsidR="00554231" w:rsidRDefault="00554231" w:rsidP="007F02DA">
      <w:pPr>
        <w:pStyle w:val="Heading1"/>
        <w:rPr>
          <w:caps/>
          <w:sz w:val="18"/>
          <w:szCs w:val="18"/>
        </w:rPr>
      </w:pPr>
      <w:r>
        <w:rPr>
          <w:caps/>
          <w:sz w:val="18"/>
          <w:szCs w:val="18"/>
        </w:rPr>
        <w:t>Ярославской области  Угличского муниципального района</w:t>
      </w:r>
    </w:p>
    <w:p w:rsidR="00554231" w:rsidRDefault="00554231" w:rsidP="007F02DA">
      <w:pPr>
        <w:pStyle w:val="Heading2"/>
        <w:rPr>
          <w:sz w:val="44"/>
          <w:szCs w:val="44"/>
        </w:rPr>
      </w:pPr>
      <w:r>
        <w:rPr>
          <w:sz w:val="44"/>
          <w:szCs w:val="44"/>
        </w:rPr>
        <w:t>ПОСТАНОВЛЕНИЕ</w:t>
      </w:r>
    </w:p>
    <w:p w:rsidR="00554231" w:rsidRDefault="00554231" w:rsidP="007F02DA">
      <w:pPr>
        <w:pStyle w:val="Heading3"/>
        <w:rPr>
          <w:caps/>
        </w:rPr>
      </w:pPr>
      <w:r>
        <w:rPr>
          <w:caps/>
        </w:rPr>
        <w:t>АДМИНИСТРАЦИИ ГОЛОВИНСКОГО СЕЛЬСКОГО ПОСЕЛЕНИЯ</w:t>
      </w:r>
    </w:p>
    <w:p w:rsidR="00554231" w:rsidRDefault="00554231" w:rsidP="007F02DA">
      <w:pPr>
        <w:rPr>
          <w:b/>
          <w:bCs/>
          <w:sz w:val="26"/>
          <w:szCs w:val="26"/>
        </w:rPr>
      </w:pPr>
    </w:p>
    <w:p w:rsidR="00554231" w:rsidRDefault="00554231" w:rsidP="007F02DA">
      <w:r>
        <w:t>от 03.09.2018  № 87</w:t>
      </w:r>
    </w:p>
    <w:p w:rsidR="00554231" w:rsidRDefault="00554231" w:rsidP="000D6A43">
      <w:pPr>
        <w:rPr>
          <w:sz w:val="28"/>
          <w:szCs w:val="28"/>
        </w:rPr>
      </w:pPr>
    </w:p>
    <w:p w:rsidR="00554231" w:rsidRPr="006275CB" w:rsidRDefault="00554231" w:rsidP="00AE40A9">
      <w:pPr>
        <w:pStyle w:val="ConsPlusTitle"/>
        <w:widowControl/>
        <w:tabs>
          <w:tab w:val="left" w:pos="709"/>
          <w:tab w:val="left" w:pos="4111"/>
          <w:tab w:val="left" w:pos="5245"/>
        </w:tabs>
        <w:ind w:right="3878"/>
        <w:jc w:val="both"/>
        <w:rPr>
          <w:b w:val="0"/>
          <w:bCs w:val="0"/>
        </w:rPr>
      </w:pPr>
      <w:r>
        <w:rPr>
          <w:b w:val="0"/>
          <w:bCs w:val="0"/>
        </w:rPr>
        <w:t xml:space="preserve">О внесении изменений в </w:t>
      </w:r>
      <w:r w:rsidRPr="00F27A8B">
        <w:rPr>
          <w:b w:val="0"/>
          <w:bCs w:val="0"/>
        </w:rPr>
        <w:t xml:space="preserve"> </w:t>
      </w:r>
      <w:r w:rsidRPr="006275CB">
        <w:rPr>
          <w:b w:val="0"/>
          <w:bCs w:val="0"/>
          <w:spacing w:val="2"/>
        </w:rPr>
        <w:t>Административн</w:t>
      </w:r>
      <w:r>
        <w:rPr>
          <w:b w:val="0"/>
          <w:bCs w:val="0"/>
          <w:spacing w:val="2"/>
        </w:rPr>
        <w:t>ый регламент</w:t>
      </w:r>
      <w:r w:rsidRPr="006275CB">
        <w:rPr>
          <w:b w:val="0"/>
          <w:bCs w:val="0"/>
          <w:spacing w:val="2"/>
        </w:rPr>
        <w:t xml:space="preserve"> </w:t>
      </w:r>
      <w:r>
        <w:rPr>
          <w:b w:val="0"/>
          <w:bCs w:val="0"/>
          <w:spacing w:val="2"/>
        </w:rPr>
        <w:t>«О</w:t>
      </w:r>
      <w:r w:rsidRPr="006275CB">
        <w:rPr>
          <w:b w:val="0"/>
          <w:bCs w:val="0"/>
          <w:spacing w:val="2"/>
        </w:rPr>
        <w:t>существлени</w:t>
      </w:r>
      <w:r>
        <w:rPr>
          <w:b w:val="0"/>
          <w:bCs w:val="0"/>
          <w:spacing w:val="2"/>
        </w:rPr>
        <w:t>е</w:t>
      </w:r>
      <w:r w:rsidRPr="006275CB">
        <w:rPr>
          <w:b w:val="0"/>
          <w:bCs w:val="0"/>
          <w:spacing w:val="2"/>
        </w:rPr>
        <w:t xml:space="preserve"> муниципального контроля за соблюдением требований, в сфере благоустройства территории </w:t>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Pr>
          <w:b w:val="0"/>
          <w:bCs w:val="0"/>
          <w:spacing w:val="2"/>
        </w:rPr>
        <w:t>Головинского</w:t>
      </w:r>
      <w:r w:rsidRPr="006275CB">
        <w:rPr>
          <w:b w:val="0"/>
          <w:bCs w:val="0"/>
          <w:spacing w:val="2"/>
        </w:rPr>
        <w:t xml:space="preserve"> сельского поселения</w:t>
      </w:r>
      <w:r>
        <w:rPr>
          <w:b w:val="0"/>
          <w:bCs w:val="0"/>
          <w:spacing w:val="2"/>
        </w:rPr>
        <w:t>»</w:t>
      </w:r>
      <w:r w:rsidRPr="006275CB">
        <w:rPr>
          <w:b w:val="0"/>
          <w:bCs w:val="0"/>
          <w:spacing w:val="2"/>
        </w:rPr>
        <w:t xml:space="preserve"> </w:t>
      </w:r>
      <w:r>
        <w:rPr>
          <w:b w:val="0"/>
          <w:bCs w:val="0"/>
          <w:spacing w:val="2"/>
        </w:rPr>
        <w:t>в редакции от 03.09.2018 №87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554231">
        <w:trPr>
          <w:trHeight w:val="169"/>
        </w:trPr>
        <w:tc>
          <w:tcPr>
            <w:tcW w:w="5688" w:type="dxa"/>
            <w:tcBorders>
              <w:top w:val="nil"/>
              <w:left w:val="nil"/>
              <w:bottom w:val="nil"/>
              <w:right w:val="nil"/>
            </w:tcBorders>
          </w:tcPr>
          <w:p w:rsidR="00554231" w:rsidRPr="00AE40A9" w:rsidRDefault="00554231" w:rsidP="00AE40A9">
            <w:pPr>
              <w:rPr>
                <w:sz w:val="28"/>
                <w:szCs w:val="28"/>
              </w:rPr>
            </w:pPr>
          </w:p>
        </w:tc>
      </w:tr>
    </w:tbl>
    <w:p w:rsidR="00554231" w:rsidRPr="009B085D" w:rsidRDefault="00554231" w:rsidP="009B085D">
      <w:pPr>
        <w:shd w:val="clear" w:color="auto" w:fill="FFFFFF"/>
        <w:ind w:firstLine="708"/>
        <w:jc w:val="both"/>
        <w:textAlignment w:val="baseline"/>
        <w:rPr>
          <w:color w:val="000000"/>
          <w:sz w:val="28"/>
          <w:szCs w:val="28"/>
        </w:rPr>
      </w:pPr>
      <w:r w:rsidRPr="008C0647">
        <w:rPr>
          <w:color w:val="000000"/>
          <w:sz w:val="28"/>
          <w:szCs w:val="28"/>
        </w:rPr>
        <w:t xml:space="preserve"> </w:t>
      </w:r>
      <w:r>
        <w:rPr>
          <w:color w:val="000000"/>
          <w:sz w:val="28"/>
          <w:szCs w:val="28"/>
        </w:rPr>
        <w:t xml:space="preserve"> </w:t>
      </w:r>
      <w:r w:rsidRPr="00922AE0">
        <w:rPr>
          <w:sz w:val="28"/>
          <w:szCs w:val="28"/>
        </w:rPr>
        <w:t xml:space="preserve">В целях регламентации исполнения муниципальной функции "Осуществление муниципального жилищного контроля на территории Головинского сельского поселения, в соответствии с </w:t>
      </w:r>
      <w:hyperlink r:id="rId7" w:history="1">
        <w:r w:rsidRPr="00922AE0">
          <w:rPr>
            <w:rStyle w:val="Hyperlink"/>
            <w:color w:val="auto"/>
            <w:sz w:val="28"/>
            <w:szCs w:val="28"/>
          </w:rPr>
          <w:t>Жилищным кодексом Российской Федерации</w:t>
        </w:r>
      </w:hyperlink>
      <w:r w:rsidRPr="00922AE0">
        <w:rPr>
          <w:sz w:val="28"/>
          <w:szCs w:val="28"/>
        </w:rPr>
        <w:t xml:space="preserve">, </w:t>
      </w:r>
      <w:hyperlink r:id="rId8" w:history="1">
        <w:r w:rsidRPr="00922AE0">
          <w:rPr>
            <w:rStyle w:val="Hyperlink"/>
            <w:color w:val="auto"/>
            <w:sz w:val="28"/>
            <w:szCs w:val="28"/>
          </w:rPr>
          <w:t>Федеральным законом от 06.10.2003 № 131-ФЗ "Об общих принципах организации местного самоуправления в Российской Федерации"</w:t>
        </w:r>
      </w:hyperlink>
      <w:r w:rsidRPr="00922AE0">
        <w:rPr>
          <w:sz w:val="28"/>
          <w:szCs w:val="28"/>
        </w:rPr>
        <w:t xml:space="preserve">, </w:t>
      </w:r>
      <w:hyperlink r:id="rId9" w:history="1">
        <w:r w:rsidRPr="00922AE0">
          <w:rPr>
            <w:rStyle w:val="Hyperlink"/>
            <w:color w:val="auto"/>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22AE0">
        <w:rPr>
          <w:sz w:val="28"/>
          <w:szCs w:val="28"/>
        </w:rPr>
        <w:t>, на основании Информации Угличской межрайонной прокуратуры от 11.06.2019 №04-13-19,</w:t>
      </w:r>
      <w:r w:rsidRPr="00D5242B">
        <w:rPr>
          <w:b/>
          <w:bCs/>
          <w:sz w:val="28"/>
          <w:szCs w:val="28"/>
        </w:rPr>
        <w:t xml:space="preserve">    </w:t>
      </w:r>
      <w:r w:rsidRPr="008D6A96">
        <w:rPr>
          <w:sz w:val="28"/>
          <w:szCs w:val="28"/>
        </w:rPr>
        <w:t>руководствуясь Уставом Головинского сельского поселения, Администрация Головинского сельского поселения</w:t>
      </w:r>
    </w:p>
    <w:p w:rsidR="00554231" w:rsidRPr="005D6D22" w:rsidRDefault="00554231" w:rsidP="00AE40A9">
      <w:pPr>
        <w:autoSpaceDE w:val="0"/>
        <w:autoSpaceDN w:val="0"/>
        <w:adjustRightInd w:val="0"/>
        <w:jc w:val="both"/>
        <w:rPr>
          <w:sz w:val="26"/>
          <w:szCs w:val="26"/>
        </w:rPr>
      </w:pPr>
      <w:r w:rsidRPr="005D6D22">
        <w:rPr>
          <w:sz w:val="26"/>
          <w:szCs w:val="26"/>
        </w:rPr>
        <w:t>ПОСТАНОВЛЯЕТ:</w:t>
      </w:r>
    </w:p>
    <w:p w:rsidR="00554231" w:rsidRPr="00E37190" w:rsidRDefault="00554231" w:rsidP="0014745F">
      <w:pPr>
        <w:numPr>
          <w:ilvl w:val="0"/>
          <w:numId w:val="1"/>
        </w:numPr>
        <w:tabs>
          <w:tab w:val="clear" w:pos="900"/>
          <w:tab w:val="num" w:pos="360"/>
        </w:tabs>
        <w:autoSpaceDE w:val="0"/>
        <w:autoSpaceDN w:val="0"/>
        <w:adjustRightInd w:val="0"/>
        <w:ind w:left="0" w:firstLine="0"/>
        <w:jc w:val="both"/>
        <w:rPr>
          <w:sz w:val="28"/>
          <w:szCs w:val="28"/>
        </w:rPr>
      </w:pPr>
      <w:r>
        <w:rPr>
          <w:sz w:val="28"/>
          <w:szCs w:val="28"/>
        </w:rPr>
        <w:t xml:space="preserve">Внести изменения в </w:t>
      </w:r>
      <w:r w:rsidRPr="0023527F">
        <w:rPr>
          <w:sz w:val="28"/>
          <w:szCs w:val="28"/>
        </w:rPr>
        <w:t xml:space="preserve"> </w:t>
      </w:r>
      <w:r>
        <w:rPr>
          <w:spacing w:val="2"/>
          <w:sz w:val="28"/>
          <w:szCs w:val="28"/>
        </w:rPr>
        <w:t>А</w:t>
      </w:r>
      <w:r w:rsidRPr="00754650">
        <w:rPr>
          <w:spacing w:val="2"/>
          <w:sz w:val="28"/>
          <w:szCs w:val="28"/>
        </w:rPr>
        <w:t xml:space="preserve">дминистративный регламент осуществления муниципального контроля за соблюдением требований, в сфере благоустройства территории </w:t>
      </w:r>
      <w:r w:rsidRPr="008D6A96">
        <w:rPr>
          <w:sz w:val="28"/>
          <w:szCs w:val="28"/>
        </w:rPr>
        <w:t>Головинского</w:t>
      </w:r>
      <w:r w:rsidRPr="00754650">
        <w:rPr>
          <w:spacing w:val="2"/>
          <w:sz w:val="28"/>
          <w:szCs w:val="28"/>
        </w:rPr>
        <w:t xml:space="preserve"> сельского поселения</w:t>
      </w:r>
      <w:r>
        <w:rPr>
          <w:spacing w:val="2"/>
          <w:sz w:val="28"/>
          <w:szCs w:val="28"/>
        </w:rPr>
        <w:t xml:space="preserve"> в редакции от 03.09.2018 №87:</w:t>
      </w:r>
    </w:p>
    <w:p w:rsidR="00554231" w:rsidRPr="008E4C75" w:rsidRDefault="00554231" w:rsidP="00E37190">
      <w:pPr>
        <w:jc w:val="both"/>
        <w:rPr>
          <w:sz w:val="28"/>
          <w:szCs w:val="28"/>
        </w:rPr>
      </w:pPr>
      <w:r w:rsidRPr="008E4C75">
        <w:rPr>
          <w:sz w:val="28"/>
          <w:szCs w:val="28"/>
        </w:rPr>
        <w:t xml:space="preserve">- Раздел </w:t>
      </w:r>
      <w:r>
        <w:rPr>
          <w:sz w:val="28"/>
          <w:szCs w:val="28"/>
        </w:rPr>
        <w:t>5</w:t>
      </w:r>
      <w:r w:rsidRPr="008E4C75">
        <w:rPr>
          <w:sz w:val="28"/>
          <w:szCs w:val="28"/>
        </w:rPr>
        <w:t xml:space="preserve"> Административного регламента изложить в новой редакции:</w:t>
      </w:r>
    </w:p>
    <w:p w:rsidR="00554231" w:rsidRPr="00D5242B" w:rsidRDefault="00554231" w:rsidP="00E37190">
      <w:pPr>
        <w:tabs>
          <w:tab w:val="left" w:pos="709"/>
          <w:tab w:val="left" w:pos="851"/>
          <w:tab w:val="left" w:pos="7020"/>
        </w:tabs>
        <w:jc w:val="center"/>
        <w:rPr>
          <w:b/>
          <w:bCs/>
        </w:rPr>
      </w:pPr>
      <w:r w:rsidRPr="00D5242B">
        <w:rPr>
          <w:b/>
          <w:bCs/>
        </w:rPr>
        <w:t>«</w:t>
      </w:r>
      <w:r w:rsidRPr="00D5242B">
        <w:rPr>
          <w:i/>
          <w:iCs/>
          <w:u w:val="single"/>
        </w:rPr>
        <w:t>5 Досудебный (внесудебный) порядок обжалования решений и действий (бездействия) Администрации Головинского  сельского поселения, а также должностных лиц и муниципальных служащих Администрации Головинского  сельского поселения</w:t>
      </w:r>
    </w:p>
    <w:p w:rsidR="00554231" w:rsidRPr="00D5242B" w:rsidRDefault="00554231" w:rsidP="00E37190">
      <w:pPr>
        <w:tabs>
          <w:tab w:val="left" w:pos="851"/>
        </w:tabs>
        <w:jc w:val="both"/>
      </w:pPr>
      <w:r w:rsidRPr="00D5242B">
        <w:t>5.1. Заявитель может обратиться с жалобой, в том числе в следующих случаях:</w:t>
      </w:r>
    </w:p>
    <w:p w:rsidR="00554231" w:rsidRPr="00D5242B" w:rsidRDefault="00554231" w:rsidP="00E37190">
      <w:pPr>
        <w:tabs>
          <w:tab w:val="left" w:pos="360"/>
          <w:tab w:val="left" w:pos="851"/>
        </w:tabs>
        <w:jc w:val="both"/>
      </w:pPr>
      <w:r w:rsidRPr="00D5242B">
        <w:t>- нарушение срока регистрации запроса о предоставлении муниципальной услуги, запроса, указанного в статье 15.1 Федерального закона №210-ФЗ;</w:t>
      </w:r>
    </w:p>
    <w:p w:rsidR="00554231" w:rsidRPr="00D5242B" w:rsidRDefault="00554231" w:rsidP="00E37190">
      <w:pPr>
        <w:tabs>
          <w:tab w:val="left" w:pos="360"/>
          <w:tab w:val="left" w:pos="851"/>
        </w:tabs>
        <w:jc w:val="both"/>
      </w:pPr>
      <w:r w:rsidRPr="00D5242B">
        <w:t>- нарушение срока предоставления муниципальной услуги;</w:t>
      </w:r>
    </w:p>
    <w:p w:rsidR="00554231" w:rsidRPr="00D5242B" w:rsidRDefault="00554231" w:rsidP="00E37190">
      <w:pPr>
        <w:tabs>
          <w:tab w:val="left" w:pos="360"/>
          <w:tab w:val="left" w:pos="851"/>
        </w:tabs>
        <w:jc w:val="both"/>
      </w:pPr>
      <w:r w:rsidRPr="00D5242B">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554231" w:rsidRPr="00D5242B" w:rsidRDefault="00554231" w:rsidP="00E37190">
      <w:pPr>
        <w:tabs>
          <w:tab w:val="left" w:pos="360"/>
          <w:tab w:val="left" w:pos="851"/>
        </w:tabs>
        <w:jc w:val="both"/>
      </w:pPr>
      <w:r w:rsidRPr="00D5242B">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54231" w:rsidRPr="00D5242B" w:rsidRDefault="00554231" w:rsidP="00E37190">
      <w:pPr>
        <w:tabs>
          <w:tab w:val="left" w:pos="360"/>
          <w:tab w:val="left" w:pos="851"/>
        </w:tabs>
        <w:jc w:val="both"/>
      </w:pPr>
      <w:r w:rsidRPr="00D5242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554231" w:rsidRPr="00D5242B" w:rsidRDefault="00554231" w:rsidP="00E37190">
      <w:pPr>
        <w:tabs>
          <w:tab w:val="left" w:pos="851"/>
        </w:tabs>
        <w:jc w:val="both"/>
      </w:pPr>
      <w:r w:rsidRPr="00D5242B">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54231" w:rsidRPr="00D5242B" w:rsidRDefault="00554231" w:rsidP="00E37190">
      <w:pPr>
        <w:tabs>
          <w:tab w:val="left" w:pos="851"/>
        </w:tabs>
        <w:jc w:val="both"/>
      </w:pPr>
      <w:r w:rsidRPr="00D5242B">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231" w:rsidRPr="00D5242B" w:rsidRDefault="00554231" w:rsidP="00E37190">
      <w:pPr>
        <w:tabs>
          <w:tab w:val="left" w:pos="851"/>
        </w:tabs>
        <w:jc w:val="both"/>
      </w:pPr>
      <w:r w:rsidRPr="00D5242B">
        <w:t>- нарушение срока или порядка выдачи документов по результатам предоставления муниципальной услуги;</w:t>
      </w:r>
    </w:p>
    <w:p w:rsidR="00554231" w:rsidRPr="00D5242B" w:rsidRDefault="00554231" w:rsidP="00E37190">
      <w:pPr>
        <w:tabs>
          <w:tab w:val="left" w:pos="851"/>
        </w:tabs>
        <w:jc w:val="both"/>
      </w:pPr>
      <w:r w:rsidRPr="00D5242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554231" w:rsidRPr="00D5242B" w:rsidRDefault="00554231" w:rsidP="00E37190">
      <w:pPr>
        <w:tabs>
          <w:tab w:val="left" w:pos="851"/>
        </w:tabs>
        <w:jc w:val="both"/>
      </w:pPr>
      <w:r w:rsidRPr="00D5242B">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54231" w:rsidRPr="00D5242B" w:rsidRDefault="00554231" w:rsidP="00E37190">
      <w:pPr>
        <w:tabs>
          <w:tab w:val="left" w:pos="851"/>
        </w:tabs>
        <w:jc w:val="both"/>
      </w:pPr>
      <w:r w:rsidRPr="00D5242B">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554231" w:rsidRPr="00D5242B" w:rsidRDefault="00554231" w:rsidP="00E37190">
      <w:pPr>
        <w:tabs>
          <w:tab w:val="left" w:pos="851"/>
        </w:tabs>
        <w:jc w:val="both"/>
      </w:pPr>
      <w:r w:rsidRPr="00D5242B">
        <w:t>5.2. Жалоба подается в письменной форме на бумажном носителе, в электронной форме  в Администрацию Головинского сельского поселения, в многофункциональный центр либо в Департамент информатизации и связи Ярославской области, являющийся учредителем многофункционального центра. 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554231" w:rsidRPr="00D5242B" w:rsidRDefault="00554231" w:rsidP="00E37190">
      <w:pPr>
        <w:tabs>
          <w:tab w:val="left" w:pos="0"/>
          <w:tab w:val="left" w:pos="709"/>
          <w:tab w:val="left" w:pos="851"/>
        </w:tabs>
        <w:jc w:val="both"/>
      </w:pPr>
      <w:r w:rsidRPr="00D5242B">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554231" w:rsidRPr="00D5242B" w:rsidRDefault="00554231" w:rsidP="00E37190">
      <w:pPr>
        <w:tabs>
          <w:tab w:val="left" w:pos="0"/>
          <w:tab w:val="left" w:pos="709"/>
          <w:tab w:val="left" w:pos="851"/>
        </w:tabs>
        <w:jc w:val="both"/>
      </w:pPr>
      <w:r w:rsidRPr="00D5242B">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554231" w:rsidRPr="00D5242B" w:rsidRDefault="00554231" w:rsidP="00E37190">
      <w:pPr>
        <w:tabs>
          <w:tab w:val="left" w:pos="0"/>
          <w:tab w:val="left" w:pos="709"/>
          <w:tab w:val="left" w:pos="851"/>
        </w:tabs>
        <w:jc w:val="both"/>
      </w:pPr>
      <w:r w:rsidRPr="00D5242B">
        <w:t>5.4. Жалоба должна содержать:</w:t>
      </w:r>
    </w:p>
    <w:p w:rsidR="00554231" w:rsidRPr="00D5242B" w:rsidRDefault="00554231" w:rsidP="00E37190">
      <w:pPr>
        <w:pStyle w:val="ListParagraph"/>
        <w:widowControl w:val="0"/>
        <w:numPr>
          <w:ilvl w:val="0"/>
          <w:numId w:val="26"/>
        </w:numPr>
        <w:tabs>
          <w:tab w:val="left" w:pos="0"/>
          <w:tab w:val="left" w:pos="360"/>
          <w:tab w:val="left" w:pos="851"/>
          <w:tab w:val="left" w:pos="1134"/>
        </w:tabs>
        <w:autoSpaceDE w:val="0"/>
        <w:autoSpaceDN w:val="0"/>
        <w:adjustRightInd w:val="0"/>
        <w:ind w:left="0" w:firstLine="0"/>
        <w:jc w:val="both"/>
      </w:pPr>
      <w:r w:rsidRPr="00D5242B">
        <w:t>наименование Администрации, должностного лица Администрации Головинского  сельского поселения,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54231" w:rsidRPr="00D5242B" w:rsidRDefault="00554231" w:rsidP="00E37190">
      <w:pPr>
        <w:pStyle w:val="ListParagraph"/>
        <w:widowControl w:val="0"/>
        <w:numPr>
          <w:ilvl w:val="0"/>
          <w:numId w:val="26"/>
        </w:numPr>
        <w:tabs>
          <w:tab w:val="left" w:pos="0"/>
          <w:tab w:val="left" w:pos="360"/>
          <w:tab w:val="left" w:pos="851"/>
          <w:tab w:val="left" w:pos="1134"/>
        </w:tabs>
        <w:autoSpaceDE w:val="0"/>
        <w:autoSpaceDN w:val="0"/>
        <w:adjustRightInd w:val="0"/>
        <w:ind w:left="0" w:firstLine="0"/>
        <w:jc w:val="both"/>
      </w:pPr>
      <w:r w:rsidRPr="00D5242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231" w:rsidRPr="00EB52DC" w:rsidRDefault="00554231" w:rsidP="00E37190">
      <w:pPr>
        <w:pStyle w:val="ListParagraph"/>
        <w:widowControl w:val="0"/>
        <w:numPr>
          <w:ilvl w:val="0"/>
          <w:numId w:val="26"/>
        </w:numPr>
        <w:tabs>
          <w:tab w:val="left" w:pos="0"/>
          <w:tab w:val="left" w:pos="360"/>
          <w:tab w:val="left" w:pos="851"/>
          <w:tab w:val="left" w:pos="1134"/>
        </w:tabs>
        <w:autoSpaceDE w:val="0"/>
        <w:autoSpaceDN w:val="0"/>
        <w:adjustRightInd w:val="0"/>
        <w:ind w:left="0" w:firstLine="0"/>
        <w:jc w:val="both"/>
      </w:pPr>
      <w:r w:rsidRPr="00EB52DC">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его работника;</w:t>
      </w:r>
    </w:p>
    <w:p w:rsidR="00554231" w:rsidRPr="00EB52DC" w:rsidRDefault="00554231" w:rsidP="00E37190">
      <w:pPr>
        <w:pStyle w:val="ListParagraph"/>
        <w:widowControl w:val="0"/>
        <w:numPr>
          <w:ilvl w:val="0"/>
          <w:numId w:val="26"/>
        </w:numPr>
        <w:tabs>
          <w:tab w:val="left" w:pos="0"/>
          <w:tab w:val="left" w:pos="360"/>
          <w:tab w:val="left" w:pos="851"/>
          <w:tab w:val="left" w:pos="1134"/>
        </w:tabs>
        <w:autoSpaceDE w:val="0"/>
        <w:autoSpaceDN w:val="0"/>
        <w:adjustRightInd w:val="0"/>
        <w:ind w:left="0" w:firstLine="0"/>
        <w:jc w:val="both"/>
      </w:pPr>
      <w:r w:rsidRPr="00EB52DC">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его работника.</w:t>
      </w:r>
    </w:p>
    <w:p w:rsidR="00554231" w:rsidRPr="00EB52DC" w:rsidRDefault="00554231" w:rsidP="00E37190">
      <w:pPr>
        <w:pStyle w:val="ListParagraph"/>
        <w:widowControl w:val="0"/>
        <w:tabs>
          <w:tab w:val="left" w:pos="0"/>
          <w:tab w:val="left" w:pos="360"/>
          <w:tab w:val="left" w:pos="851"/>
          <w:tab w:val="left" w:pos="1134"/>
        </w:tabs>
        <w:autoSpaceDE w:val="0"/>
        <w:autoSpaceDN w:val="0"/>
        <w:adjustRightInd w:val="0"/>
        <w:ind w:left="0"/>
      </w:pPr>
      <w:r w:rsidRPr="00EB52DC">
        <w:tab/>
        <w:t xml:space="preserve"> Заявителем могут быть представлены документы (при наличии), подтверждающие доводы заявителя, либо их копии.</w:t>
      </w:r>
    </w:p>
    <w:p w:rsidR="00554231" w:rsidRPr="00EB52DC" w:rsidRDefault="00554231" w:rsidP="00E37190">
      <w:pPr>
        <w:tabs>
          <w:tab w:val="left" w:pos="0"/>
          <w:tab w:val="left" w:pos="709"/>
          <w:tab w:val="left" w:pos="851"/>
        </w:tabs>
        <w:jc w:val="both"/>
      </w:pPr>
      <w:r w:rsidRPr="00EB52DC">
        <w:t>5.5. Жалоба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4231" w:rsidRPr="00EB52DC" w:rsidRDefault="00554231" w:rsidP="00E37190">
      <w:pPr>
        <w:tabs>
          <w:tab w:val="left" w:pos="0"/>
          <w:tab w:val="left" w:pos="709"/>
          <w:tab w:val="left" w:pos="851"/>
        </w:tabs>
        <w:jc w:val="both"/>
      </w:pPr>
      <w:r w:rsidRPr="00EB52DC">
        <w:tab/>
        <w:t>Регистрация жалобы осуществляется не позднее рабочего дня, следующего за днем ее поступления.</w:t>
      </w:r>
    </w:p>
    <w:p w:rsidR="00554231" w:rsidRPr="00EB52DC" w:rsidRDefault="00554231" w:rsidP="00E37190">
      <w:pPr>
        <w:tabs>
          <w:tab w:val="left" w:pos="0"/>
          <w:tab w:val="left" w:pos="709"/>
          <w:tab w:val="left" w:pos="851"/>
        </w:tabs>
        <w:jc w:val="both"/>
      </w:pPr>
      <w:r w:rsidRPr="00EB52DC">
        <w:t>5.6. По результатам рассмотрения жалобы принимается одно из следующих решений:</w:t>
      </w:r>
    </w:p>
    <w:p w:rsidR="00554231" w:rsidRPr="00EB52DC" w:rsidRDefault="00554231" w:rsidP="00E37190">
      <w:pPr>
        <w:pStyle w:val="ListParagraph"/>
        <w:widowControl w:val="0"/>
        <w:numPr>
          <w:ilvl w:val="0"/>
          <w:numId w:val="26"/>
        </w:numPr>
        <w:tabs>
          <w:tab w:val="left" w:pos="0"/>
          <w:tab w:val="left" w:pos="360"/>
          <w:tab w:val="left" w:pos="1134"/>
        </w:tabs>
        <w:autoSpaceDE w:val="0"/>
        <w:autoSpaceDN w:val="0"/>
        <w:adjustRightInd w:val="0"/>
        <w:ind w:left="0" w:firstLine="0"/>
        <w:jc w:val="both"/>
      </w:pPr>
      <w:r w:rsidRPr="00EB52DC">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 </w:t>
      </w:r>
    </w:p>
    <w:p w:rsidR="00554231" w:rsidRPr="00EB52DC" w:rsidRDefault="00554231" w:rsidP="00E37190">
      <w:pPr>
        <w:pStyle w:val="ListParagraph"/>
        <w:widowControl w:val="0"/>
        <w:numPr>
          <w:ilvl w:val="0"/>
          <w:numId w:val="26"/>
        </w:numPr>
        <w:tabs>
          <w:tab w:val="left" w:pos="0"/>
          <w:tab w:val="left" w:pos="360"/>
          <w:tab w:val="left" w:pos="1134"/>
        </w:tabs>
        <w:autoSpaceDE w:val="0"/>
        <w:autoSpaceDN w:val="0"/>
        <w:adjustRightInd w:val="0"/>
        <w:ind w:left="0" w:firstLine="0"/>
        <w:jc w:val="both"/>
      </w:pPr>
      <w:r w:rsidRPr="00EB52DC">
        <w:t>об отказе в удовлетворении жалобы.</w:t>
      </w:r>
    </w:p>
    <w:p w:rsidR="00554231" w:rsidRPr="00EB52DC" w:rsidRDefault="00554231" w:rsidP="00E37190">
      <w:pPr>
        <w:tabs>
          <w:tab w:val="left" w:pos="0"/>
          <w:tab w:val="left" w:pos="709"/>
          <w:tab w:val="left" w:pos="851"/>
        </w:tabs>
        <w:jc w:val="both"/>
      </w:pPr>
      <w:r w:rsidRPr="00EB52DC">
        <w:t>5.7. Не позднее дня, следующего за днем принятия решения, указанного в пункте 5.6.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231" w:rsidRPr="00EB52DC" w:rsidRDefault="00554231" w:rsidP="00E37190">
      <w:pPr>
        <w:tabs>
          <w:tab w:val="left" w:pos="0"/>
          <w:tab w:val="left" w:pos="360"/>
          <w:tab w:val="left" w:pos="709"/>
        </w:tabs>
        <w:jc w:val="both"/>
      </w:pPr>
      <w:r w:rsidRPr="00EB52DC">
        <w:t>5.8.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4231" w:rsidRPr="00EB52DC" w:rsidRDefault="00554231" w:rsidP="00E37190">
      <w:pPr>
        <w:tabs>
          <w:tab w:val="left" w:pos="0"/>
          <w:tab w:val="left" w:pos="360"/>
          <w:tab w:val="left" w:pos="709"/>
        </w:tabs>
        <w:jc w:val="both"/>
      </w:pPr>
      <w:r w:rsidRPr="00EB52DC">
        <w:tab/>
        <w:t>В СЛУЧАЕ ПРИЗНАНИЯ ЖАЛОБЫ</w:t>
      </w:r>
      <w:r>
        <w:t>,</w:t>
      </w:r>
      <w:r w:rsidRPr="00EB52D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4231" w:rsidRPr="00EB52DC" w:rsidRDefault="00554231" w:rsidP="00E37190">
      <w:pPr>
        <w:pStyle w:val="ConsPlusNormal"/>
        <w:tabs>
          <w:tab w:val="left" w:pos="0"/>
          <w:tab w:val="left" w:pos="709"/>
          <w:tab w:val="left" w:pos="851"/>
        </w:tabs>
        <w:ind w:firstLine="0"/>
        <w:jc w:val="both"/>
        <w:rPr>
          <w:rFonts w:ascii="Times New Roman" w:hAnsi="Times New Roman" w:cs="Times New Roman"/>
          <w:sz w:val="24"/>
          <w:szCs w:val="24"/>
        </w:rPr>
      </w:pPr>
      <w:r w:rsidRPr="00EB52DC">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54231" w:rsidRPr="00EB52DC" w:rsidRDefault="00554231" w:rsidP="00E37190">
      <w:pPr>
        <w:pStyle w:val="ConsPlusNormal"/>
        <w:tabs>
          <w:tab w:val="left" w:pos="0"/>
          <w:tab w:val="left" w:pos="709"/>
          <w:tab w:val="left" w:pos="851"/>
        </w:tabs>
        <w:ind w:firstLine="0"/>
        <w:jc w:val="both"/>
        <w:rPr>
          <w:rFonts w:ascii="Times New Roman" w:hAnsi="Times New Roman" w:cs="Times New Roman"/>
          <w:sz w:val="24"/>
          <w:szCs w:val="24"/>
        </w:rPr>
      </w:pPr>
      <w:r w:rsidRPr="00EB52DC">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554231" w:rsidRPr="00EB52DC" w:rsidRDefault="00554231" w:rsidP="00E37190">
      <w:pPr>
        <w:pStyle w:val="ConsPlusNormal"/>
        <w:tabs>
          <w:tab w:val="left" w:pos="0"/>
          <w:tab w:val="left" w:pos="709"/>
          <w:tab w:val="left" w:pos="851"/>
        </w:tabs>
        <w:ind w:firstLine="0"/>
        <w:jc w:val="both"/>
        <w:rPr>
          <w:rFonts w:ascii="Times New Roman" w:hAnsi="Times New Roman" w:cs="Times New Roman"/>
          <w:sz w:val="24"/>
          <w:szCs w:val="24"/>
        </w:rPr>
      </w:pPr>
      <w:r w:rsidRPr="00EB52DC">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554231" w:rsidRPr="00AE40A9" w:rsidRDefault="00554231" w:rsidP="00E37190">
      <w:pPr>
        <w:autoSpaceDE w:val="0"/>
        <w:autoSpaceDN w:val="0"/>
        <w:adjustRightInd w:val="0"/>
        <w:jc w:val="both"/>
        <w:rPr>
          <w:sz w:val="28"/>
          <w:szCs w:val="28"/>
        </w:rPr>
      </w:pPr>
    </w:p>
    <w:p w:rsidR="00554231" w:rsidRPr="00AE40A9" w:rsidRDefault="00554231" w:rsidP="0014745F">
      <w:pPr>
        <w:numPr>
          <w:ilvl w:val="0"/>
          <w:numId w:val="1"/>
        </w:numPr>
        <w:tabs>
          <w:tab w:val="clear" w:pos="900"/>
          <w:tab w:val="num" w:pos="360"/>
        </w:tabs>
        <w:autoSpaceDE w:val="0"/>
        <w:autoSpaceDN w:val="0"/>
        <w:adjustRightInd w:val="0"/>
        <w:ind w:left="0" w:firstLine="0"/>
        <w:jc w:val="both"/>
        <w:rPr>
          <w:sz w:val="28"/>
          <w:szCs w:val="28"/>
        </w:rPr>
      </w:pPr>
      <w:r w:rsidRPr="00AE40A9">
        <w:rPr>
          <w:sz w:val="28"/>
          <w:szCs w:val="28"/>
        </w:rPr>
        <w:t xml:space="preserve">Контроль за исполнением настоящего Постановления  </w:t>
      </w:r>
      <w:r>
        <w:rPr>
          <w:sz w:val="28"/>
          <w:szCs w:val="28"/>
        </w:rPr>
        <w:t>оставляю за собой.</w:t>
      </w:r>
      <w:r w:rsidRPr="00AE40A9">
        <w:rPr>
          <w:sz w:val="28"/>
          <w:szCs w:val="28"/>
        </w:rPr>
        <w:t xml:space="preserve"> </w:t>
      </w:r>
    </w:p>
    <w:p w:rsidR="00554231" w:rsidRPr="00AE40A9" w:rsidRDefault="00554231" w:rsidP="0014745F">
      <w:pPr>
        <w:numPr>
          <w:ilvl w:val="0"/>
          <w:numId w:val="1"/>
        </w:numPr>
        <w:tabs>
          <w:tab w:val="clear" w:pos="900"/>
          <w:tab w:val="num" w:pos="360"/>
        </w:tabs>
        <w:autoSpaceDE w:val="0"/>
        <w:autoSpaceDN w:val="0"/>
        <w:adjustRightInd w:val="0"/>
        <w:ind w:left="0" w:firstLine="0"/>
        <w:jc w:val="both"/>
        <w:rPr>
          <w:sz w:val="28"/>
          <w:szCs w:val="28"/>
        </w:rPr>
      </w:pPr>
      <w:r w:rsidRPr="00AE40A9">
        <w:rPr>
          <w:sz w:val="28"/>
          <w:szCs w:val="28"/>
        </w:rPr>
        <w:t xml:space="preserve">Настоящее Постановление подлежит размещению на Сайте Администрации Головинского сельского поселения  </w:t>
      </w:r>
      <w:hyperlink r:id="rId10" w:history="1">
        <w:r w:rsidRPr="00560669">
          <w:rPr>
            <w:rStyle w:val="Hyperlink"/>
            <w:sz w:val="28"/>
            <w:szCs w:val="28"/>
          </w:rPr>
          <w:t>http://головино-адм.рф/</w:t>
        </w:r>
      </w:hyperlink>
      <w:r w:rsidRPr="00560669">
        <w:rPr>
          <w:sz w:val="28"/>
          <w:szCs w:val="28"/>
        </w:rPr>
        <w:t>.</w:t>
      </w:r>
    </w:p>
    <w:p w:rsidR="00554231" w:rsidRPr="00AE40A9" w:rsidRDefault="00554231" w:rsidP="0014745F">
      <w:pPr>
        <w:numPr>
          <w:ilvl w:val="0"/>
          <w:numId w:val="1"/>
        </w:numPr>
        <w:tabs>
          <w:tab w:val="clear" w:pos="900"/>
          <w:tab w:val="num" w:pos="360"/>
        </w:tabs>
        <w:autoSpaceDE w:val="0"/>
        <w:autoSpaceDN w:val="0"/>
        <w:adjustRightInd w:val="0"/>
        <w:ind w:left="0" w:firstLine="0"/>
        <w:jc w:val="both"/>
        <w:rPr>
          <w:sz w:val="28"/>
          <w:szCs w:val="28"/>
        </w:rPr>
      </w:pPr>
      <w:r w:rsidRPr="00AE40A9">
        <w:rPr>
          <w:sz w:val="28"/>
          <w:szCs w:val="28"/>
        </w:rPr>
        <w:t xml:space="preserve">Настоящее постановление вступает в силу с момента его публикации. </w:t>
      </w:r>
    </w:p>
    <w:p w:rsidR="00554231" w:rsidRPr="008870ED" w:rsidRDefault="00554231"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554231" w:rsidRPr="00143E73" w:rsidRDefault="00554231" w:rsidP="008D6A96">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554231" w:rsidRDefault="00554231" w:rsidP="0097085E">
      <w:pPr>
        <w:pStyle w:val="ConsPlusNormal"/>
        <w:widowControl/>
        <w:ind w:firstLine="0"/>
        <w:jc w:val="center"/>
        <w:outlineLvl w:val="1"/>
        <w:rPr>
          <w:sz w:val="24"/>
          <w:szCs w:val="24"/>
        </w:rPr>
      </w:pPr>
    </w:p>
    <w:p w:rsidR="00554231" w:rsidRDefault="00554231" w:rsidP="008D6A96">
      <w:pPr>
        <w:suppressAutoHyphens/>
        <w:jc w:val="center"/>
        <w:rPr>
          <w:sz w:val="28"/>
          <w:szCs w:val="28"/>
          <w:lang w:eastAsia="ar-SA"/>
        </w:rPr>
      </w:pPr>
      <w:r>
        <w:rPr>
          <w:sz w:val="28"/>
          <w:szCs w:val="28"/>
          <w:lang w:eastAsia="ar-SA"/>
        </w:rPr>
        <w:t xml:space="preserve">                                                     </w:t>
      </w: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AE40A9">
      <w:pPr>
        <w:suppressAutoHyphens/>
        <w:ind w:left="3545" w:firstLine="709"/>
      </w:pPr>
    </w:p>
    <w:p w:rsidR="00554231" w:rsidRDefault="00554231" w:rsidP="00FF5FB5">
      <w:pPr>
        <w:suppressAutoHyphens/>
      </w:pPr>
    </w:p>
    <w:p w:rsidR="00554231" w:rsidRDefault="00554231" w:rsidP="00AE40A9">
      <w:pPr>
        <w:suppressAutoHyphens/>
        <w:ind w:left="3545" w:firstLine="709"/>
      </w:pPr>
    </w:p>
    <w:p w:rsidR="00554231" w:rsidRDefault="00554231" w:rsidP="00AE40A9">
      <w:pPr>
        <w:suppressAutoHyphens/>
        <w:ind w:left="3545" w:firstLine="709"/>
      </w:pPr>
    </w:p>
    <w:p w:rsidR="00554231" w:rsidRPr="009D5EAA" w:rsidRDefault="00554231" w:rsidP="00AE40A9">
      <w:pPr>
        <w:suppressAutoHyphens/>
        <w:ind w:left="3545" w:firstLine="709"/>
        <w:rPr>
          <w:sz w:val="28"/>
          <w:szCs w:val="28"/>
          <w:lang w:eastAsia="ar-SA"/>
        </w:rPr>
      </w:pPr>
      <w:r>
        <w:t>Приложение  к П</w:t>
      </w:r>
      <w:r w:rsidRPr="00F2615B">
        <w:t xml:space="preserve">остановлению  </w:t>
      </w:r>
    </w:p>
    <w:p w:rsidR="00554231" w:rsidRDefault="00554231"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554231" w:rsidRDefault="00554231" w:rsidP="00143E73">
      <w:pPr>
        <w:ind w:left="3960"/>
      </w:pPr>
      <w:r>
        <w:t>от 03.09.2018 № 87 ( с изменениями от __________№___)</w:t>
      </w:r>
    </w:p>
    <w:p w:rsidR="00554231" w:rsidRDefault="00554231" w:rsidP="00EF5ED6">
      <w:pPr>
        <w:jc w:val="center"/>
        <w:rPr>
          <w:sz w:val="44"/>
          <w:szCs w:val="44"/>
        </w:rPr>
      </w:pPr>
    </w:p>
    <w:p w:rsidR="00554231" w:rsidRPr="00742887" w:rsidRDefault="00554231" w:rsidP="00742887">
      <w:pPr>
        <w:shd w:val="clear" w:color="auto" w:fill="FFFFFF"/>
        <w:ind w:firstLine="567"/>
        <w:jc w:val="center"/>
        <w:textAlignment w:val="baseline"/>
        <w:outlineLvl w:val="1"/>
        <w:rPr>
          <w:i/>
          <w:iCs/>
          <w:spacing w:val="2"/>
        </w:rPr>
      </w:pPr>
      <w:r w:rsidRPr="00742887">
        <w:rPr>
          <w:i/>
          <w:iCs/>
          <w:spacing w:val="2"/>
        </w:rPr>
        <w:t>Административный регламент</w:t>
      </w:r>
    </w:p>
    <w:p w:rsidR="00554231" w:rsidRPr="00742887" w:rsidRDefault="00554231" w:rsidP="00742887">
      <w:pPr>
        <w:shd w:val="clear" w:color="auto" w:fill="FFFFFF"/>
        <w:ind w:firstLine="567"/>
        <w:jc w:val="center"/>
        <w:textAlignment w:val="baseline"/>
        <w:outlineLvl w:val="1"/>
        <w:rPr>
          <w:i/>
          <w:iCs/>
          <w:spacing w:val="2"/>
        </w:rPr>
      </w:pPr>
      <w:r w:rsidRPr="00742887">
        <w:rPr>
          <w:i/>
          <w:iCs/>
          <w:spacing w:val="2"/>
        </w:rPr>
        <w:t xml:space="preserve">осуществления муниципального контроля за соблюдением требований в сфере благоустройства территории </w:t>
      </w:r>
      <w:r w:rsidRPr="00742887">
        <w:rPr>
          <w:i/>
          <w:iCs/>
        </w:rPr>
        <w:t>Головинского</w:t>
      </w:r>
      <w:r w:rsidRPr="00742887">
        <w:rPr>
          <w:i/>
          <w:iCs/>
          <w:spacing w:val="2"/>
        </w:rPr>
        <w:t xml:space="preserve"> сельского поселения </w:t>
      </w:r>
    </w:p>
    <w:p w:rsidR="00554231" w:rsidRPr="00FF5FB5" w:rsidRDefault="00554231" w:rsidP="00742887">
      <w:pPr>
        <w:shd w:val="clear" w:color="auto" w:fill="FFFFFF"/>
        <w:ind w:firstLine="567"/>
        <w:jc w:val="center"/>
        <w:textAlignment w:val="baseline"/>
        <w:rPr>
          <w:i/>
          <w:iCs/>
          <w:spacing w:val="2"/>
          <w:u w:val="single"/>
        </w:rPr>
      </w:pPr>
      <w:r w:rsidRPr="00754650">
        <w:rPr>
          <w:spacing w:val="2"/>
        </w:rPr>
        <w:br/>
      </w:r>
      <w:r w:rsidRPr="00FF5FB5">
        <w:rPr>
          <w:i/>
          <w:iCs/>
          <w:spacing w:val="2"/>
          <w:u w:val="single"/>
        </w:rPr>
        <w:t>1. Общие положения</w:t>
      </w:r>
    </w:p>
    <w:p w:rsidR="00554231" w:rsidRPr="00754650" w:rsidRDefault="00554231" w:rsidP="00FF5FB5">
      <w:pPr>
        <w:shd w:val="clear" w:color="auto" w:fill="FFFFFF"/>
        <w:jc w:val="both"/>
        <w:textAlignment w:val="baseline"/>
        <w:rPr>
          <w:spacing w:val="2"/>
        </w:rPr>
      </w:pPr>
      <w:r w:rsidRPr="00FF5FB5">
        <w:rPr>
          <w:spacing w:val="2"/>
          <w:u w:val="single"/>
        </w:rPr>
        <w:t>1.1. Наименование муниципальной функции:</w:t>
      </w:r>
      <w:r>
        <w:rPr>
          <w:b/>
          <w:bCs/>
          <w:spacing w:val="2"/>
        </w:rPr>
        <w:t xml:space="preserve"> </w:t>
      </w:r>
      <w:r w:rsidRPr="00754650">
        <w:rPr>
          <w:spacing w:val="2"/>
        </w:rPr>
        <w:t xml:space="preserve">Муниципальная функция осуществления муниципального контроля за соблюдением требований в сфере благоустройства территории </w:t>
      </w:r>
      <w:r>
        <w:t>Головинского</w:t>
      </w:r>
      <w:r w:rsidRPr="00754650">
        <w:rPr>
          <w:spacing w:val="2"/>
        </w:rPr>
        <w:t xml:space="preserve"> сельского поселения </w:t>
      </w:r>
      <w:r>
        <w:rPr>
          <w:spacing w:val="2"/>
        </w:rPr>
        <w:t>Угличского</w:t>
      </w:r>
      <w:r w:rsidRPr="00754650">
        <w:rPr>
          <w:spacing w:val="2"/>
        </w:rPr>
        <w:t xml:space="preserve"> муниципального района Ярославской области. </w:t>
      </w:r>
    </w:p>
    <w:p w:rsidR="00554231" w:rsidRDefault="00554231" w:rsidP="00FF5FB5">
      <w:pPr>
        <w:shd w:val="clear" w:color="auto" w:fill="FFFFFF"/>
        <w:jc w:val="both"/>
        <w:textAlignment w:val="baseline"/>
        <w:rPr>
          <w:spacing w:val="2"/>
        </w:rPr>
      </w:pPr>
      <w:r w:rsidRPr="00FF5FB5">
        <w:rPr>
          <w:spacing w:val="2"/>
          <w:u w:val="single"/>
        </w:rPr>
        <w:t>1.2. Наименование органа, предоставляющего муниципальную функцию.</w:t>
      </w:r>
      <w:r w:rsidRPr="008F7542">
        <w:rPr>
          <w:b/>
          <w:bCs/>
          <w:spacing w:val="2"/>
        </w:rPr>
        <w:br/>
      </w:r>
      <w:r w:rsidRPr="00754650">
        <w:rPr>
          <w:spacing w:val="2"/>
        </w:rPr>
        <w:t xml:space="preserve">Исполнение муниципальной функции осуществляется </w:t>
      </w:r>
      <w:r>
        <w:rPr>
          <w:spacing w:val="2"/>
        </w:rPr>
        <w:t>А</w:t>
      </w:r>
      <w:r w:rsidRPr="00754650">
        <w:rPr>
          <w:spacing w:val="2"/>
        </w:rPr>
        <w:t xml:space="preserve">дминистрацией </w:t>
      </w:r>
      <w:r>
        <w:t>Головинского</w:t>
      </w:r>
      <w:r w:rsidRPr="00754650">
        <w:rPr>
          <w:spacing w:val="2"/>
        </w:rPr>
        <w:t xml:space="preserve"> сельского поселения</w:t>
      </w:r>
      <w:r>
        <w:rPr>
          <w:spacing w:val="2"/>
        </w:rPr>
        <w:t xml:space="preserve"> Угличского муниципального района Ярославской области</w:t>
      </w:r>
      <w:r w:rsidRPr="00754650">
        <w:rPr>
          <w:spacing w:val="2"/>
        </w:rPr>
        <w:t xml:space="preserve"> (далее - орган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 xml:space="preserve">Мероприятия по контролю осуществляются должностными лицами </w:t>
      </w:r>
      <w:r>
        <w:rPr>
          <w:spacing w:val="2"/>
        </w:rPr>
        <w:t>А</w:t>
      </w:r>
      <w:r w:rsidRPr="00754650">
        <w:rPr>
          <w:spacing w:val="2"/>
        </w:rPr>
        <w:t xml:space="preserve">дминистрации </w:t>
      </w:r>
      <w:r>
        <w:t>Головинского</w:t>
      </w:r>
      <w:r w:rsidRPr="00754650">
        <w:rPr>
          <w:spacing w:val="2"/>
        </w:rPr>
        <w:t xml:space="preserve"> сельского поселения</w:t>
      </w:r>
      <w:r>
        <w:rPr>
          <w:spacing w:val="2"/>
        </w:rPr>
        <w:t xml:space="preserve"> Угличского муниципального района Ярославской области</w:t>
      </w:r>
      <w:r w:rsidRPr="00754650">
        <w:rPr>
          <w:spacing w:val="2"/>
        </w:rPr>
        <w:t xml:space="preserve"> посредством проведения плановых и внеплановых проверок (далее - проверка).</w:t>
      </w:r>
    </w:p>
    <w:p w:rsidR="00554231" w:rsidRPr="00FF5FB5" w:rsidRDefault="00554231" w:rsidP="00FF5FB5">
      <w:pPr>
        <w:shd w:val="clear" w:color="auto" w:fill="FFFFFF"/>
        <w:jc w:val="both"/>
        <w:textAlignment w:val="baseline"/>
        <w:rPr>
          <w:spacing w:val="2"/>
          <w:u w:val="single"/>
        </w:rPr>
      </w:pPr>
      <w:r w:rsidRPr="00FF5FB5">
        <w:rPr>
          <w:spacing w:val="2"/>
          <w:u w:val="single"/>
        </w:rPr>
        <w:t>1.3. Перечень нормативных правовых актов, непосредственно регулирующих исполнение муниципальной функции:</w:t>
      </w:r>
    </w:p>
    <w:p w:rsidR="00554231" w:rsidRDefault="00554231" w:rsidP="00742887">
      <w:pPr>
        <w:shd w:val="clear" w:color="auto" w:fill="FFFFFF"/>
        <w:ind w:firstLine="567"/>
        <w:jc w:val="both"/>
        <w:textAlignment w:val="baseline"/>
        <w:rPr>
          <w:spacing w:val="2"/>
        </w:rPr>
      </w:pPr>
      <w:r w:rsidRPr="00754650">
        <w:rPr>
          <w:spacing w:val="2"/>
        </w:rPr>
        <w:t>Орган муниципального контроля исполняет муниципальную функцию в соответствии с:</w:t>
      </w:r>
    </w:p>
    <w:p w:rsidR="00554231" w:rsidRDefault="00554231" w:rsidP="00FF5FB5">
      <w:pPr>
        <w:shd w:val="clear" w:color="auto" w:fill="FFFFFF"/>
        <w:jc w:val="both"/>
        <w:textAlignment w:val="baseline"/>
        <w:rPr>
          <w:spacing w:val="2"/>
        </w:rPr>
      </w:pPr>
      <w:r w:rsidRPr="00754650">
        <w:rPr>
          <w:spacing w:val="2"/>
        </w:rPr>
        <w:t>- </w:t>
      </w:r>
      <w:hyperlink r:id="rId11" w:history="1">
        <w:r w:rsidRPr="00754650">
          <w:rPr>
            <w:spacing w:val="2"/>
          </w:rPr>
          <w:t>Федеральным законом от 26.12.2008 N 294-ФЗ</w:t>
        </w:r>
      </w:hyperlink>
      <w:r w:rsidRPr="00754650">
        <w:rPr>
          <w:spacing w:val="2"/>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p>
    <w:p w:rsidR="00554231" w:rsidRDefault="00554231" w:rsidP="00FF5FB5">
      <w:pPr>
        <w:shd w:val="clear" w:color="auto" w:fill="FFFFFF"/>
        <w:jc w:val="both"/>
        <w:textAlignment w:val="baseline"/>
        <w:rPr>
          <w:spacing w:val="2"/>
        </w:rPr>
      </w:pPr>
      <w:r w:rsidRPr="00754650">
        <w:rPr>
          <w:spacing w:val="2"/>
        </w:rPr>
        <w:t>- </w:t>
      </w:r>
      <w:hyperlink r:id="rId12" w:history="1">
        <w:r w:rsidRPr="00754650">
          <w:rPr>
            <w:spacing w:val="2"/>
          </w:rPr>
          <w:t>Федеральным законом от 06.10.2003 N 131-ФЗ</w:t>
        </w:r>
      </w:hyperlink>
      <w:r w:rsidRPr="00754650">
        <w:rPr>
          <w:spacing w:val="2"/>
        </w:rPr>
        <w:t> «Об общих принципах организации местного самоуправления в Российской Федерации» («Российская газета», N 202, 08.10.2003);</w:t>
      </w:r>
    </w:p>
    <w:p w:rsidR="00554231" w:rsidRDefault="00554231" w:rsidP="00FF5FB5">
      <w:pPr>
        <w:shd w:val="clear" w:color="auto" w:fill="FFFFFF"/>
        <w:jc w:val="both"/>
        <w:textAlignment w:val="baseline"/>
        <w:rPr>
          <w:spacing w:val="2"/>
        </w:rPr>
      </w:pPr>
      <w:r w:rsidRPr="00754650">
        <w:rPr>
          <w:spacing w:val="2"/>
        </w:rPr>
        <w:t xml:space="preserve">- Уставом </w:t>
      </w:r>
      <w:r>
        <w:t>Головинского</w:t>
      </w:r>
      <w:r w:rsidRPr="00754650">
        <w:rPr>
          <w:spacing w:val="2"/>
        </w:rPr>
        <w:t xml:space="preserve"> сельского поселения</w:t>
      </w:r>
      <w:r>
        <w:rPr>
          <w:spacing w:val="2"/>
        </w:rPr>
        <w:t xml:space="preserve"> Угличского муниципального района Ярославской области.</w:t>
      </w:r>
    </w:p>
    <w:p w:rsidR="00554231" w:rsidRPr="00754650" w:rsidRDefault="00554231" w:rsidP="00FF5FB5">
      <w:pPr>
        <w:shd w:val="clear" w:color="auto" w:fill="FFFFFF"/>
        <w:jc w:val="both"/>
        <w:textAlignment w:val="baseline"/>
        <w:rPr>
          <w:spacing w:val="2"/>
        </w:rPr>
      </w:pPr>
      <w:r w:rsidRPr="00FF5FB5">
        <w:rPr>
          <w:spacing w:val="2"/>
          <w:u w:val="single"/>
        </w:rPr>
        <w:t>1.4. Предмет муниципального контроля</w:t>
      </w:r>
      <w:r w:rsidRPr="00754650">
        <w:rPr>
          <w:spacing w:val="2"/>
        </w:rPr>
        <w:t xml:space="preserve"> - соблюдение физическим и юридическим лицом, индивидуальным предпринимателем в процессе осуществления деятельности требований в сфере благоустройства территории </w:t>
      </w:r>
      <w:r>
        <w:t>Головинского</w:t>
      </w:r>
      <w:r w:rsidRPr="00754650">
        <w:rPr>
          <w:spacing w:val="2"/>
        </w:rPr>
        <w:t xml:space="preserve"> сельского поселения</w:t>
      </w:r>
      <w:r>
        <w:rPr>
          <w:spacing w:val="2"/>
        </w:rPr>
        <w:t xml:space="preserve"> Угличского муниципального района Ярославской области</w:t>
      </w:r>
      <w:r w:rsidRPr="00754650">
        <w:rPr>
          <w:spacing w:val="2"/>
        </w:rPr>
        <w:t xml:space="preserve"> (далее - требования). </w:t>
      </w:r>
    </w:p>
    <w:p w:rsidR="00554231" w:rsidRPr="00FF5FB5" w:rsidRDefault="00554231" w:rsidP="00FF5FB5">
      <w:pPr>
        <w:shd w:val="clear" w:color="auto" w:fill="FFFFFF"/>
        <w:jc w:val="both"/>
        <w:textAlignment w:val="baseline"/>
        <w:rPr>
          <w:spacing w:val="2"/>
          <w:u w:val="single"/>
        </w:rPr>
      </w:pPr>
      <w:r w:rsidRPr="00FF5FB5">
        <w:rPr>
          <w:spacing w:val="2"/>
          <w:u w:val="single"/>
        </w:rPr>
        <w:t>1.5. Права и обязанности должностных лиц при осуществлении муниципального контроля.</w:t>
      </w:r>
    </w:p>
    <w:p w:rsidR="00554231" w:rsidRPr="00FF5FB5" w:rsidRDefault="00554231" w:rsidP="00FF5FB5">
      <w:pPr>
        <w:shd w:val="clear" w:color="auto" w:fill="FFFFFF"/>
        <w:jc w:val="both"/>
        <w:textAlignment w:val="baseline"/>
        <w:rPr>
          <w:spacing w:val="2"/>
          <w:u w:val="single"/>
        </w:rPr>
      </w:pPr>
      <w:r w:rsidRPr="00FF5FB5">
        <w:rPr>
          <w:spacing w:val="2"/>
          <w:u w:val="single"/>
        </w:rPr>
        <w:t>1.5.1. Должностные лица органа муниципального контроля при проведении проверки вправе:</w:t>
      </w:r>
    </w:p>
    <w:p w:rsidR="00554231" w:rsidRDefault="00554231" w:rsidP="00FF5FB5">
      <w:pPr>
        <w:shd w:val="clear" w:color="auto" w:fill="FFFFFF"/>
        <w:jc w:val="both"/>
        <w:textAlignment w:val="baseline"/>
        <w:rPr>
          <w:spacing w:val="2"/>
        </w:rPr>
      </w:pPr>
      <w:r w:rsidRPr="00754650">
        <w:rPr>
          <w:spacing w:val="2"/>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554231" w:rsidRDefault="00554231" w:rsidP="00FF5FB5">
      <w:pPr>
        <w:shd w:val="clear" w:color="auto" w:fill="FFFFFF"/>
        <w:jc w:val="both"/>
        <w:textAlignment w:val="baseline"/>
        <w:rPr>
          <w:spacing w:val="2"/>
        </w:rPr>
      </w:pPr>
      <w:r w:rsidRPr="00754650">
        <w:rPr>
          <w:spacing w:val="2"/>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554231" w:rsidRDefault="00554231" w:rsidP="00FF5FB5">
      <w:pPr>
        <w:shd w:val="clear" w:color="auto" w:fill="FFFFFF"/>
        <w:jc w:val="both"/>
        <w:textAlignment w:val="baseline"/>
        <w:rPr>
          <w:spacing w:val="2"/>
        </w:rPr>
      </w:pPr>
      <w:r w:rsidRPr="00754650">
        <w:rPr>
          <w:spacing w:val="2"/>
        </w:rP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3" w:history="1">
        <w:r w:rsidRPr="00754650">
          <w:rPr>
            <w:spacing w:val="2"/>
            <w:u w:val="single"/>
          </w:rPr>
          <w:t>частями 6</w:t>
        </w:r>
      </w:hyperlink>
      <w:r w:rsidRPr="00754650">
        <w:rPr>
          <w:spacing w:val="2"/>
        </w:rPr>
        <w:t> и </w:t>
      </w:r>
      <w:hyperlink r:id="rId14" w:history="1">
        <w:r w:rsidRPr="00754650">
          <w:rPr>
            <w:spacing w:val="2"/>
            <w:u w:val="single"/>
          </w:rPr>
          <w:t>7 статьи 10</w:t>
        </w:r>
      </w:hyperlink>
      <w:r w:rsidRPr="00754650">
        <w:rPr>
          <w:spacing w:val="2"/>
        </w:rPr>
        <w:t> Федерального закона N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54231" w:rsidRDefault="00554231" w:rsidP="00FF5FB5">
      <w:pPr>
        <w:shd w:val="clear" w:color="auto" w:fill="FFFFFF"/>
        <w:jc w:val="both"/>
        <w:textAlignment w:val="baseline"/>
        <w:rPr>
          <w:spacing w:val="2"/>
        </w:rPr>
      </w:pPr>
      <w:r w:rsidRPr="00754650">
        <w:rPr>
          <w:spacing w:val="2"/>
        </w:rP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
    <w:p w:rsidR="00554231" w:rsidRDefault="00554231" w:rsidP="00FF5FB5">
      <w:pPr>
        <w:shd w:val="clear" w:color="auto" w:fill="FFFFFF"/>
        <w:jc w:val="both"/>
        <w:textAlignment w:val="baseline"/>
        <w:rPr>
          <w:spacing w:val="2"/>
        </w:rPr>
      </w:pPr>
      <w:r w:rsidRPr="00754650">
        <w:rPr>
          <w:spacing w:val="2"/>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554231" w:rsidRDefault="00554231" w:rsidP="00FF5FB5">
      <w:pPr>
        <w:shd w:val="clear" w:color="auto" w:fill="FFFFFF"/>
        <w:jc w:val="both"/>
        <w:textAlignment w:val="baseline"/>
        <w:rPr>
          <w:spacing w:val="2"/>
        </w:rPr>
      </w:pPr>
      <w:r w:rsidRPr="00754650">
        <w:rPr>
          <w:spacing w:val="2"/>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554231" w:rsidRDefault="00554231" w:rsidP="00FF5FB5">
      <w:pPr>
        <w:shd w:val="clear" w:color="auto" w:fill="FFFFFF"/>
        <w:jc w:val="both"/>
        <w:textAlignment w:val="baseline"/>
        <w:rPr>
          <w:spacing w:val="2"/>
        </w:rPr>
      </w:pPr>
      <w:r w:rsidRPr="00754650">
        <w:rPr>
          <w:spacing w:val="2"/>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w:t>
      </w:r>
      <w:r>
        <w:rPr>
          <w:spacing w:val="2"/>
        </w:rPr>
        <w:t>ованными лицами проверяемых лиц;</w:t>
      </w:r>
    </w:p>
    <w:p w:rsidR="00554231" w:rsidRDefault="00554231" w:rsidP="00FF5FB5">
      <w:pPr>
        <w:shd w:val="clear" w:color="auto" w:fill="FFFFFF"/>
        <w:jc w:val="both"/>
        <w:textAlignment w:val="baseline"/>
        <w:rPr>
          <w:spacing w:val="2"/>
        </w:rPr>
      </w:pPr>
      <w:r w:rsidRPr="00754650">
        <w:rPr>
          <w:spacing w:val="2"/>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54231" w:rsidRDefault="00554231" w:rsidP="00FF5FB5">
      <w:pPr>
        <w:shd w:val="clear" w:color="auto" w:fill="FFFFFF"/>
        <w:jc w:val="both"/>
        <w:textAlignment w:val="baseline"/>
        <w:rPr>
          <w:spacing w:val="2"/>
        </w:rPr>
      </w:pPr>
      <w:r w:rsidRPr="00754650">
        <w:rPr>
          <w:spacing w:val="2"/>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54231" w:rsidRPr="00754650" w:rsidRDefault="00554231" w:rsidP="00FF5FB5">
      <w:pPr>
        <w:shd w:val="clear" w:color="auto" w:fill="FFFFFF"/>
        <w:jc w:val="both"/>
        <w:textAlignment w:val="baseline"/>
        <w:rPr>
          <w:spacing w:val="2"/>
        </w:rPr>
      </w:pPr>
      <w:r w:rsidRPr="00754650">
        <w:rPr>
          <w:spacing w:val="2"/>
        </w:rPr>
        <w:t xml:space="preserve">- проводить плановые (рейдовые) осмотры, обследования объектов муниципального контроля на основании плановых (рейдовых) заданий. </w:t>
      </w:r>
    </w:p>
    <w:p w:rsidR="00554231" w:rsidRPr="00FF5FB5" w:rsidRDefault="00554231" w:rsidP="00FF5FB5">
      <w:pPr>
        <w:shd w:val="clear" w:color="auto" w:fill="FFFFFF"/>
        <w:jc w:val="both"/>
        <w:textAlignment w:val="baseline"/>
        <w:rPr>
          <w:spacing w:val="2"/>
          <w:u w:val="single"/>
        </w:rPr>
      </w:pPr>
      <w:r w:rsidRPr="00FF5FB5">
        <w:rPr>
          <w:spacing w:val="2"/>
          <w:u w:val="single"/>
        </w:rPr>
        <w:t>1.5.2. Должностные лица органа муниципального контроля при проведении проверки обязаны:</w:t>
      </w:r>
    </w:p>
    <w:p w:rsidR="00554231" w:rsidRDefault="00554231" w:rsidP="00FF5FB5">
      <w:pPr>
        <w:shd w:val="clear" w:color="auto" w:fill="FFFFFF"/>
        <w:jc w:val="both"/>
        <w:textAlignment w:val="baseline"/>
        <w:rPr>
          <w:spacing w:val="2"/>
        </w:rPr>
      </w:pPr>
      <w:r w:rsidRPr="00754650">
        <w:rPr>
          <w:spacing w:val="2"/>
        </w:rP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554231" w:rsidRDefault="00554231" w:rsidP="00FF5FB5">
      <w:pPr>
        <w:shd w:val="clear" w:color="auto" w:fill="FFFFFF"/>
        <w:jc w:val="both"/>
        <w:textAlignment w:val="baseline"/>
        <w:rPr>
          <w:spacing w:val="2"/>
        </w:rPr>
      </w:pPr>
      <w:r w:rsidRPr="00754650">
        <w:rPr>
          <w:spacing w:val="2"/>
        </w:rP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554231" w:rsidRDefault="00554231" w:rsidP="00FF5FB5">
      <w:pPr>
        <w:shd w:val="clear" w:color="auto" w:fill="FFFFFF"/>
        <w:jc w:val="both"/>
        <w:textAlignment w:val="baseline"/>
        <w:rPr>
          <w:spacing w:val="2"/>
        </w:rPr>
      </w:pPr>
      <w:r w:rsidRPr="00754650">
        <w:rPr>
          <w:spacing w:val="2"/>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54231" w:rsidRDefault="00554231" w:rsidP="00FF5FB5">
      <w:pPr>
        <w:shd w:val="clear" w:color="auto" w:fill="FFFFFF"/>
        <w:jc w:val="both"/>
        <w:textAlignment w:val="baseline"/>
        <w:rPr>
          <w:spacing w:val="2"/>
        </w:rPr>
      </w:pPr>
      <w:r w:rsidRPr="00754650">
        <w:rPr>
          <w:spacing w:val="2"/>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554231" w:rsidRDefault="00554231" w:rsidP="00FF5FB5">
      <w:pPr>
        <w:shd w:val="clear" w:color="auto" w:fill="FFFFFF"/>
        <w:jc w:val="both"/>
        <w:textAlignment w:val="baseline"/>
        <w:rPr>
          <w:spacing w:val="2"/>
        </w:rPr>
      </w:pPr>
      <w:r w:rsidRPr="00754650">
        <w:rPr>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54231" w:rsidRDefault="00554231" w:rsidP="00FF5FB5">
      <w:pPr>
        <w:shd w:val="clear" w:color="auto" w:fill="FFFFFF"/>
        <w:jc w:val="both"/>
        <w:textAlignment w:val="baseline"/>
        <w:rPr>
          <w:spacing w:val="2"/>
        </w:rPr>
      </w:pPr>
      <w:r w:rsidRPr="00754650">
        <w:rPr>
          <w:spacing w:val="2"/>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4231" w:rsidRDefault="00554231" w:rsidP="00FF5FB5">
      <w:pPr>
        <w:shd w:val="clear" w:color="auto" w:fill="FFFFFF"/>
        <w:jc w:val="both"/>
        <w:textAlignment w:val="baseline"/>
        <w:rPr>
          <w:spacing w:val="2"/>
        </w:rPr>
      </w:pPr>
      <w:r w:rsidRPr="00754650">
        <w:rPr>
          <w:spacing w:val="2"/>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54231" w:rsidRDefault="00554231" w:rsidP="00FF5FB5">
      <w:pPr>
        <w:shd w:val="clear" w:color="auto" w:fill="FFFFFF"/>
        <w:jc w:val="both"/>
        <w:textAlignment w:val="baseline"/>
        <w:rPr>
          <w:spacing w:val="2"/>
        </w:rPr>
      </w:pPr>
      <w:r w:rsidRPr="00754650">
        <w:rPr>
          <w:spacing w:val="2"/>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5" w:history="1">
        <w:r w:rsidRPr="00754650">
          <w:rPr>
            <w:spacing w:val="2"/>
            <w:u w:val="single"/>
          </w:rPr>
          <w:t>частью 5 статьи 10</w:t>
        </w:r>
      </w:hyperlink>
      <w:r>
        <w:t xml:space="preserve"> </w:t>
      </w:r>
      <w:r w:rsidRPr="00754650">
        <w:rPr>
          <w:spacing w:val="2"/>
        </w:rPr>
        <w:t>Федерального закона N 294-ФЗ, копии документа о согласовании проведения проверки;</w:t>
      </w:r>
    </w:p>
    <w:p w:rsidR="00554231" w:rsidRDefault="00554231" w:rsidP="00FF5FB5">
      <w:pPr>
        <w:shd w:val="clear" w:color="auto" w:fill="FFFFFF"/>
        <w:jc w:val="both"/>
        <w:textAlignment w:val="baseline"/>
        <w:rPr>
          <w:spacing w:val="2"/>
        </w:rPr>
      </w:pPr>
      <w:r w:rsidRPr="00754650">
        <w:rPr>
          <w:spacing w:val="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4231" w:rsidRDefault="00554231" w:rsidP="00FF5FB5">
      <w:pPr>
        <w:shd w:val="clear" w:color="auto" w:fill="FFFFFF"/>
        <w:jc w:val="both"/>
        <w:textAlignment w:val="baseline"/>
        <w:rPr>
          <w:spacing w:val="2"/>
        </w:rPr>
      </w:pPr>
      <w:r w:rsidRPr="00754650">
        <w:rPr>
          <w:spacing w:val="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4231" w:rsidRDefault="00554231" w:rsidP="00FF5FB5">
      <w:pPr>
        <w:shd w:val="clear" w:color="auto" w:fill="FFFFFF"/>
        <w:jc w:val="both"/>
        <w:textAlignment w:val="baseline"/>
        <w:rPr>
          <w:spacing w:val="2"/>
        </w:rPr>
      </w:pPr>
      <w:r w:rsidRPr="00754650">
        <w:rPr>
          <w:spacing w:val="2"/>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4231" w:rsidRDefault="00554231" w:rsidP="00FF5FB5">
      <w:pPr>
        <w:shd w:val="clear" w:color="auto" w:fill="FFFFFF"/>
        <w:jc w:val="both"/>
        <w:textAlignment w:val="baseline"/>
        <w:rPr>
          <w:spacing w:val="2"/>
        </w:rPr>
      </w:pPr>
      <w:r w:rsidRPr="00754650">
        <w:rPr>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4231" w:rsidRDefault="00554231" w:rsidP="00FF5FB5">
      <w:pPr>
        <w:shd w:val="clear" w:color="auto" w:fill="FFFFFF"/>
        <w:jc w:val="both"/>
        <w:textAlignment w:val="baseline"/>
        <w:rPr>
          <w:spacing w:val="2"/>
        </w:rPr>
      </w:pPr>
      <w:r w:rsidRPr="00754650">
        <w:rPr>
          <w:spacing w:val="2"/>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4231" w:rsidRDefault="00554231" w:rsidP="00FF5FB5">
      <w:pPr>
        <w:shd w:val="clear" w:color="auto" w:fill="FFFFFF"/>
        <w:jc w:val="both"/>
        <w:textAlignment w:val="baseline"/>
        <w:rPr>
          <w:spacing w:val="2"/>
        </w:rPr>
      </w:pPr>
      <w:r w:rsidRPr="00754650">
        <w:rPr>
          <w:spacing w:val="2"/>
        </w:rPr>
        <w:t>- соблюдать сроки проведения проверки, установленные </w:t>
      </w:r>
      <w:hyperlink r:id="rId16" w:history="1">
        <w:r w:rsidRPr="00754650">
          <w:rPr>
            <w:spacing w:val="2"/>
            <w:u w:val="single"/>
          </w:rPr>
          <w:t>Федеральным законом N 294-ФЗ</w:t>
        </w:r>
      </w:hyperlink>
      <w:r w:rsidRPr="00754650">
        <w:rPr>
          <w:spacing w:val="2"/>
        </w:rPr>
        <w:t>;</w:t>
      </w:r>
    </w:p>
    <w:p w:rsidR="00554231" w:rsidRDefault="00554231" w:rsidP="00FF5FB5">
      <w:pPr>
        <w:shd w:val="clear" w:color="auto" w:fill="FFFFFF"/>
        <w:jc w:val="both"/>
        <w:textAlignment w:val="baseline"/>
        <w:rPr>
          <w:spacing w:val="2"/>
        </w:rPr>
      </w:pPr>
      <w:r w:rsidRPr="00754650">
        <w:rPr>
          <w:spacing w:val="2"/>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4231" w:rsidRDefault="00554231" w:rsidP="00FF5FB5">
      <w:pPr>
        <w:shd w:val="clear" w:color="auto" w:fill="FFFFFF"/>
        <w:jc w:val="both"/>
        <w:textAlignment w:val="baseline"/>
        <w:rPr>
          <w:spacing w:val="2"/>
        </w:rPr>
      </w:pPr>
      <w:r w:rsidRPr="00754650">
        <w:rPr>
          <w:spacing w:val="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54231" w:rsidRDefault="00554231" w:rsidP="00FF5FB5">
      <w:pPr>
        <w:shd w:val="clear" w:color="auto" w:fill="FFFFFF"/>
        <w:jc w:val="both"/>
        <w:textAlignment w:val="baseline"/>
        <w:rPr>
          <w:spacing w:val="2"/>
        </w:rPr>
      </w:pPr>
      <w:r w:rsidRPr="00754650">
        <w:rPr>
          <w:spacing w:val="2"/>
        </w:rPr>
        <w:t xml:space="preserve">- осуществлять запись о проведенной проверке в журнале учета проверок в случае его наличия у юридического лица, </w:t>
      </w:r>
      <w:r>
        <w:rPr>
          <w:spacing w:val="2"/>
        </w:rPr>
        <w:t>индивидуального предпринимателя;</w:t>
      </w:r>
    </w:p>
    <w:p w:rsidR="00554231" w:rsidRDefault="00554231" w:rsidP="00FF5FB5">
      <w:pPr>
        <w:shd w:val="clear" w:color="auto" w:fill="FFFFFF"/>
        <w:jc w:val="both"/>
        <w:textAlignment w:val="baseline"/>
        <w:rPr>
          <w:spacing w:val="2"/>
        </w:rPr>
      </w:pPr>
      <w:r w:rsidRPr="00754650">
        <w:rPr>
          <w:spacing w:val="2"/>
        </w:rPr>
        <w:t>- соблюдать ограничения при проведении проверки, установленные </w:t>
      </w:r>
      <w:hyperlink r:id="rId17" w:history="1">
        <w:r w:rsidRPr="00754650">
          <w:rPr>
            <w:spacing w:val="2"/>
            <w:u w:val="single"/>
          </w:rPr>
          <w:t>статьей 15</w:t>
        </w:r>
      </w:hyperlink>
      <w:r w:rsidRPr="00754650">
        <w:rPr>
          <w:spacing w:val="2"/>
        </w:rPr>
        <w:t>Федерального закона N 294-ФЗ;</w:t>
      </w:r>
    </w:p>
    <w:p w:rsidR="00554231" w:rsidRPr="00754650" w:rsidRDefault="00554231" w:rsidP="00FF5FB5">
      <w:pPr>
        <w:shd w:val="clear" w:color="auto" w:fill="FFFFFF"/>
        <w:jc w:val="both"/>
        <w:textAlignment w:val="baseline"/>
        <w:rPr>
          <w:spacing w:val="2"/>
        </w:rPr>
      </w:pPr>
      <w:r w:rsidRPr="00754650">
        <w:rPr>
          <w:spacing w:val="2"/>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554231" w:rsidRPr="00FF5FB5" w:rsidRDefault="00554231" w:rsidP="00FF5FB5">
      <w:pPr>
        <w:shd w:val="clear" w:color="auto" w:fill="FFFFFF"/>
        <w:jc w:val="both"/>
        <w:textAlignment w:val="baseline"/>
        <w:rPr>
          <w:spacing w:val="2"/>
          <w:u w:val="single"/>
        </w:rPr>
      </w:pPr>
      <w:r w:rsidRPr="00FF5FB5">
        <w:rPr>
          <w:spacing w:val="2"/>
          <w:u w:val="single"/>
        </w:rPr>
        <w:t>1.6. Права и обязанности лиц, в отношении которых осуществляются мероприятия по муниципальному контролю.</w:t>
      </w:r>
    </w:p>
    <w:p w:rsidR="00554231" w:rsidRPr="00FF5FB5" w:rsidRDefault="00554231" w:rsidP="00FF5FB5">
      <w:pPr>
        <w:shd w:val="clear" w:color="auto" w:fill="FFFFFF"/>
        <w:jc w:val="both"/>
        <w:textAlignment w:val="baseline"/>
        <w:rPr>
          <w:spacing w:val="2"/>
          <w:u w:val="single"/>
        </w:rPr>
      </w:pPr>
      <w:r w:rsidRPr="00FF5FB5">
        <w:rPr>
          <w:spacing w:val="2"/>
          <w:u w:val="single"/>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4231" w:rsidRDefault="00554231" w:rsidP="00FF5FB5">
      <w:pPr>
        <w:shd w:val="clear" w:color="auto" w:fill="FFFFFF"/>
        <w:jc w:val="both"/>
        <w:textAlignment w:val="baseline"/>
        <w:rPr>
          <w:spacing w:val="2"/>
        </w:rPr>
      </w:pPr>
      <w:r w:rsidRPr="00754650">
        <w:rPr>
          <w:spacing w:val="2"/>
        </w:rPr>
        <w:t>- непосредственно присутствовать при проведении проверки, давать объяснения по вопросам, относящимся к предмету проверки;</w:t>
      </w:r>
    </w:p>
    <w:p w:rsidR="00554231" w:rsidRDefault="00554231" w:rsidP="00FF5FB5">
      <w:pPr>
        <w:shd w:val="clear" w:color="auto" w:fill="FFFFFF"/>
        <w:jc w:val="both"/>
        <w:textAlignment w:val="baseline"/>
        <w:rPr>
          <w:spacing w:val="2"/>
        </w:rPr>
      </w:pPr>
      <w:r w:rsidRPr="00754650">
        <w:rPr>
          <w:spacing w:val="2"/>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8" w:history="1">
        <w:r w:rsidRPr="00754650">
          <w:rPr>
            <w:spacing w:val="2"/>
            <w:u w:val="single"/>
          </w:rPr>
          <w:t>Федеральным законом N 294-ФЗ</w:t>
        </w:r>
      </w:hyperlink>
      <w:r w:rsidRPr="00754650">
        <w:rPr>
          <w:spacing w:val="2"/>
        </w:rPr>
        <w:t>;</w:t>
      </w:r>
    </w:p>
    <w:p w:rsidR="00554231" w:rsidRDefault="00554231" w:rsidP="00FF5FB5">
      <w:pPr>
        <w:shd w:val="clear" w:color="auto" w:fill="FFFFFF"/>
        <w:jc w:val="both"/>
        <w:textAlignment w:val="baseline"/>
        <w:rPr>
          <w:spacing w:val="2"/>
        </w:rPr>
      </w:pPr>
      <w:r w:rsidRPr="00754650">
        <w:rPr>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54231" w:rsidRDefault="00554231" w:rsidP="00FF5FB5">
      <w:pPr>
        <w:shd w:val="clear" w:color="auto" w:fill="FFFFFF"/>
        <w:jc w:val="both"/>
        <w:textAlignment w:val="baseline"/>
        <w:rPr>
          <w:spacing w:val="2"/>
        </w:rPr>
      </w:pPr>
      <w:r w:rsidRPr="00754650">
        <w:rPr>
          <w:spacing w:val="2"/>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54231" w:rsidRDefault="00554231" w:rsidP="00FF5FB5">
      <w:pPr>
        <w:shd w:val="clear" w:color="auto" w:fill="FFFFFF"/>
        <w:jc w:val="both"/>
        <w:textAlignment w:val="baseline"/>
        <w:rPr>
          <w:spacing w:val="2"/>
        </w:rPr>
      </w:pPr>
      <w:r w:rsidRPr="00754650">
        <w:rPr>
          <w:spacing w:val="2"/>
        </w:rP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54231" w:rsidRDefault="00554231" w:rsidP="00FF5FB5">
      <w:pPr>
        <w:shd w:val="clear" w:color="auto" w:fill="FFFFFF"/>
        <w:jc w:val="both"/>
        <w:textAlignment w:val="baseline"/>
        <w:rPr>
          <w:spacing w:val="2"/>
        </w:rPr>
      </w:pPr>
      <w:r w:rsidRPr="00754650">
        <w:rPr>
          <w:spacing w:val="2"/>
        </w:rP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19" w:history="1">
        <w:r w:rsidRPr="00754650">
          <w:rPr>
            <w:spacing w:val="2"/>
            <w:u w:val="single"/>
          </w:rPr>
          <w:t>части 8 статьи 11</w:t>
        </w:r>
      </w:hyperlink>
      <w:r w:rsidRPr="00754650">
        <w:rPr>
          <w:spacing w:val="2"/>
        </w:rPr>
        <w:t> Федерального закона N 294-ФЗ сведений;</w:t>
      </w:r>
    </w:p>
    <w:p w:rsidR="00554231" w:rsidRDefault="00554231" w:rsidP="00FF5FB5">
      <w:pPr>
        <w:shd w:val="clear" w:color="auto" w:fill="FFFFFF"/>
        <w:jc w:val="both"/>
        <w:textAlignment w:val="baseline"/>
        <w:rPr>
          <w:spacing w:val="2"/>
        </w:rPr>
      </w:pPr>
      <w:r w:rsidRPr="00754650">
        <w:rPr>
          <w:spacing w:val="2"/>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Pr>
          <w:spacing w:val="2"/>
        </w:rPr>
        <w:t>нной подписью проверяемого лица;</w:t>
      </w:r>
    </w:p>
    <w:p w:rsidR="00554231" w:rsidRDefault="00554231" w:rsidP="00800FAE">
      <w:pPr>
        <w:shd w:val="clear" w:color="auto" w:fill="FFFFFF"/>
        <w:jc w:val="both"/>
        <w:textAlignment w:val="baseline"/>
        <w:rPr>
          <w:spacing w:val="2"/>
        </w:rPr>
      </w:pPr>
      <w:r w:rsidRPr="00754650">
        <w:rPr>
          <w:spacing w:val="2"/>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w:t>
      </w:r>
      <w:r>
        <w:rPr>
          <w:spacing w:val="2"/>
        </w:rPr>
        <w:t>Федерации к участию в проверке;</w:t>
      </w:r>
    </w:p>
    <w:p w:rsidR="00554231" w:rsidRDefault="00554231" w:rsidP="00800FAE">
      <w:pPr>
        <w:shd w:val="clear" w:color="auto" w:fill="FFFFFF"/>
        <w:jc w:val="both"/>
        <w:textAlignment w:val="baseline"/>
        <w:rPr>
          <w:spacing w:val="2"/>
        </w:rPr>
      </w:pPr>
      <w:r w:rsidRPr="00754650">
        <w:rPr>
          <w:spacing w:val="2"/>
        </w:rPr>
        <w:t>- вести журнал учета проверок по типовой форме, установленной федеральным органом исполнительной власти, уполномоченным Прав</w:t>
      </w:r>
      <w:r>
        <w:rPr>
          <w:spacing w:val="2"/>
        </w:rPr>
        <w:t>ительством Российской Федерации;</w:t>
      </w:r>
    </w:p>
    <w:p w:rsidR="00554231" w:rsidRDefault="00554231" w:rsidP="00800FAE">
      <w:pPr>
        <w:shd w:val="clear" w:color="auto" w:fill="FFFFFF"/>
        <w:jc w:val="both"/>
        <w:textAlignment w:val="baseline"/>
        <w:rPr>
          <w:spacing w:val="2"/>
        </w:rPr>
      </w:pPr>
      <w:r w:rsidRPr="00754650">
        <w:rPr>
          <w:spacing w:val="2"/>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54231" w:rsidRDefault="00554231" w:rsidP="00800FAE">
      <w:pPr>
        <w:shd w:val="clear" w:color="auto" w:fill="FFFFFF"/>
        <w:jc w:val="both"/>
        <w:textAlignment w:val="baseline"/>
        <w:rPr>
          <w:spacing w:val="2"/>
        </w:rPr>
      </w:pPr>
      <w:r w:rsidRPr="00754650">
        <w:rPr>
          <w:spacing w:val="2"/>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54231" w:rsidRDefault="00554231" w:rsidP="00800FAE">
      <w:pPr>
        <w:shd w:val="clear" w:color="auto" w:fill="FFFFFF"/>
        <w:jc w:val="both"/>
        <w:textAlignment w:val="baseline"/>
        <w:rPr>
          <w:spacing w:val="2"/>
        </w:rPr>
      </w:pPr>
      <w:r w:rsidRPr="00754650">
        <w:rPr>
          <w:spacing w:val="2"/>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t>Головинского</w:t>
      </w:r>
      <w:r>
        <w:rPr>
          <w:spacing w:val="2"/>
        </w:rPr>
        <w:t xml:space="preserve"> сельского поселения </w:t>
      </w:r>
      <w:r w:rsidRPr="00754650">
        <w:rPr>
          <w:spacing w:val="2"/>
        </w:rPr>
        <w:t>в соответствии с гражданским законодательством.</w:t>
      </w:r>
    </w:p>
    <w:p w:rsidR="00554231" w:rsidRPr="00800FAE" w:rsidRDefault="00554231" w:rsidP="00800FAE">
      <w:pPr>
        <w:shd w:val="clear" w:color="auto" w:fill="FFFFFF"/>
        <w:jc w:val="both"/>
        <w:textAlignment w:val="baseline"/>
        <w:rPr>
          <w:spacing w:val="2"/>
          <w:u w:val="single"/>
        </w:rPr>
      </w:pPr>
      <w:r w:rsidRPr="00800FAE">
        <w:rPr>
          <w:spacing w:val="2"/>
          <w:u w:val="single"/>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54231" w:rsidRDefault="00554231" w:rsidP="00800FAE">
      <w:pPr>
        <w:shd w:val="clear" w:color="auto" w:fill="FFFFFF"/>
        <w:jc w:val="both"/>
        <w:textAlignment w:val="baseline"/>
        <w:rPr>
          <w:spacing w:val="2"/>
        </w:rPr>
      </w:pPr>
      <w:r w:rsidRPr="00754650">
        <w:rPr>
          <w:spacing w:val="2"/>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554231" w:rsidRDefault="00554231" w:rsidP="00800FAE">
      <w:pPr>
        <w:shd w:val="clear" w:color="auto" w:fill="FFFFFF"/>
        <w:jc w:val="both"/>
        <w:textAlignment w:val="baseline"/>
        <w:rPr>
          <w:spacing w:val="2"/>
        </w:rPr>
      </w:pPr>
      <w:r w:rsidRPr="00754650">
        <w:rPr>
          <w:spacing w:val="2"/>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554231" w:rsidRPr="00754650" w:rsidRDefault="00554231" w:rsidP="00800FAE">
      <w:pPr>
        <w:shd w:val="clear" w:color="auto" w:fill="FFFFFF"/>
        <w:jc w:val="both"/>
        <w:textAlignment w:val="baseline"/>
        <w:rPr>
          <w:spacing w:val="2"/>
        </w:rPr>
      </w:pPr>
      <w:r w:rsidRPr="00754650">
        <w:rPr>
          <w:spacing w:val="2"/>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54231" w:rsidRPr="002D2E7C" w:rsidRDefault="00554231" w:rsidP="00800FAE">
      <w:pPr>
        <w:shd w:val="clear" w:color="auto" w:fill="FFFFFF"/>
        <w:textAlignment w:val="baseline"/>
        <w:rPr>
          <w:spacing w:val="2"/>
          <w:highlight w:val="yellow"/>
          <w:u w:val="single"/>
        </w:rPr>
      </w:pPr>
      <w:r w:rsidRPr="002D2E7C">
        <w:rPr>
          <w:spacing w:val="2"/>
          <w:highlight w:val="yellow"/>
          <w:u w:val="single"/>
        </w:rPr>
        <w:t>1.7. Результат исполнения муниципальной функции.</w:t>
      </w:r>
    </w:p>
    <w:p w:rsidR="00554231" w:rsidRDefault="00554231" w:rsidP="00800FAE">
      <w:pPr>
        <w:shd w:val="clear" w:color="auto" w:fill="FFFFFF"/>
        <w:ind w:firstLine="567"/>
        <w:jc w:val="both"/>
        <w:textAlignment w:val="baseline"/>
        <w:rPr>
          <w:spacing w:val="2"/>
        </w:rPr>
      </w:pPr>
      <w:r w:rsidRPr="002D2E7C">
        <w:rPr>
          <w:spacing w:val="2"/>
          <w:highlight w:val="yellow"/>
        </w:rPr>
        <w:t>Результатом исполнения муниципальной функции является акт проверки и, при выявлении нарушений, принятие мер в соответствии со </w:t>
      </w:r>
      <w:hyperlink r:id="rId20" w:history="1">
        <w:r w:rsidRPr="002D2E7C">
          <w:rPr>
            <w:spacing w:val="2"/>
            <w:highlight w:val="yellow"/>
            <w:u w:val="single"/>
          </w:rPr>
          <w:t>статьей 17</w:t>
        </w:r>
      </w:hyperlink>
      <w:r w:rsidRPr="002D2E7C">
        <w:rPr>
          <w:spacing w:val="2"/>
          <w:highlight w:val="yellow"/>
        </w:rPr>
        <w:t> Федерального закона N 294-ФЗ</w:t>
      </w:r>
      <w:r w:rsidRPr="00754650">
        <w:rPr>
          <w:spacing w:val="2"/>
        </w:rPr>
        <w:t>.</w:t>
      </w:r>
    </w:p>
    <w:p w:rsidR="00554231" w:rsidRPr="00800FAE" w:rsidRDefault="00554231" w:rsidP="00800FAE">
      <w:pPr>
        <w:shd w:val="clear" w:color="auto" w:fill="FFFFFF"/>
        <w:ind w:firstLine="567"/>
        <w:jc w:val="center"/>
        <w:textAlignment w:val="baseline"/>
        <w:rPr>
          <w:spacing w:val="2"/>
          <w:u w:val="single"/>
        </w:rPr>
      </w:pPr>
      <w:r w:rsidRPr="00800FAE">
        <w:rPr>
          <w:spacing w:val="2"/>
          <w:u w:val="single"/>
        </w:rPr>
        <w:t>2.</w:t>
      </w:r>
      <w:bookmarkStart w:id="0" w:name="_GoBack"/>
      <w:bookmarkEnd w:id="0"/>
      <w:r w:rsidRPr="00800FAE">
        <w:rPr>
          <w:spacing w:val="2"/>
          <w:u w:val="single"/>
        </w:rPr>
        <w:t xml:space="preserve"> Требования к порядку исполнения муниципальной функции</w:t>
      </w:r>
    </w:p>
    <w:p w:rsidR="00554231" w:rsidRDefault="00554231" w:rsidP="00800FAE">
      <w:pPr>
        <w:shd w:val="clear" w:color="auto" w:fill="FFFFFF"/>
        <w:jc w:val="both"/>
        <w:textAlignment w:val="baseline"/>
        <w:rPr>
          <w:spacing w:val="2"/>
          <w:u w:val="single"/>
        </w:rPr>
      </w:pPr>
    </w:p>
    <w:p w:rsidR="00554231" w:rsidRDefault="00554231" w:rsidP="00800FAE">
      <w:pPr>
        <w:shd w:val="clear" w:color="auto" w:fill="FFFFFF"/>
        <w:jc w:val="both"/>
        <w:textAlignment w:val="baseline"/>
        <w:rPr>
          <w:spacing w:val="2"/>
        </w:rPr>
      </w:pPr>
      <w:r w:rsidRPr="00800FAE">
        <w:rPr>
          <w:spacing w:val="2"/>
          <w:u w:val="single"/>
        </w:rPr>
        <w:t>2.1. Требования к порядку информирования об исполнении муниципальной функции</w:t>
      </w:r>
      <w:r w:rsidRPr="008F7542">
        <w:rPr>
          <w:spacing w:val="2"/>
        </w:rPr>
        <w:br/>
      </w:r>
      <w:r w:rsidRPr="00754650">
        <w:rPr>
          <w:spacing w:val="2"/>
        </w:rPr>
        <w:t>Информация о порядке проведения мероприятий по муниципальному контролю предоставляется:</w:t>
      </w:r>
    </w:p>
    <w:p w:rsidR="00554231" w:rsidRDefault="00554231" w:rsidP="00800FAE">
      <w:pPr>
        <w:shd w:val="clear" w:color="auto" w:fill="FFFFFF"/>
        <w:jc w:val="both"/>
        <w:textAlignment w:val="baseline"/>
        <w:rPr>
          <w:spacing w:val="2"/>
        </w:rPr>
      </w:pPr>
      <w:r w:rsidRPr="00754650">
        <w:rPr>
          <w:spacing w:val="2"/>
        </w:rP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554231" w:rsidRDefault="00554231" w:rsidP="00800FAE">
      <w:pPr>
        <w:shd w:val="clear" w:color="auto" w:fill="FFFFFF"/>
        <w:jc w:val="both"/>
        <w:textAlignment w:val="baseline"/>
        <w:rPr>
          <w:spacing w:val="2"/>
        </w:rPr>
      </w:pPr>
      <w:r w:rsidRPr="00754650">
        <w:rPr>
          <w:spacing w:val="2"/>
        </w:rPr>
        <w:t>- с использованием телефонной связи и электронной почты;</w:t>
      </w:r>
    </w:p>
    <w:p w:rsidR="00554231" w:rsidRDefault="00554231" w:rsidP="00800FAE">
      <w:pPr>
        <w:shd w:val="clear" w:color="auto" w:fill="FFFFFF"/>
        <w:jc w:val="both"/>
        <w:textAlignment w:val="baseline"/>
        <w:rPr>
          <w:spacing w:val="2"/>
        </w:rPr>
      </w:pPr>
      <w:r w:rsidRPr="00754650">
        <w:rPr>
          <w:spacing w:val="2"/>
        </w:rPr>
        <w:t xml:space="preserve">- посредством размещения на официальном сайте </w:t>
      </w:r>
      <w:r>
        <w:rPr>
          <w:spacing w:val="2"/>
        </w:rPr>
        <w:t xml:space="preserve">Администрации </w:t>
      </w:r>
      <w:r>
        <w:t>Головинского</w:t>
      </w:r>
      <w:r>
        <w:rPr>
          <w:spacing w:val="2"/>
        </w:rPr>
        <w:t xml:space="preserve"> сельского поселения </w:t>
      </w:r>
      <w:hyperlink r:id="rId21" w:history="1">
        <w:r w:rsidRPr="00560669">
          <w:rPr>
            <w:rStyle w:val="Hyperlink"/>
            <w:sz w:val="28"/>
            <w:szCs w:val="28"/>
          </w:rPr>
          <w:t>http://головино-адм.рф/</w:t>
        </w:r>
      </w:hyperlink>
      <w:r w:rsidRPr="00754650">
        <w:rPr>
          <w:spacing w:val="2"/>
        </w:rPr>
        <w:t>;</w:t>
      </w:r>
    </w:p>
    <w:p w:rsidR="00554231" w:rsidRDefault="00554231" w:rsidP="00800FAE">
      <w:pPr>
        <w:shd w:val="clear" w:color="auto" w:fill="FFFFFF"/>
        <w:jc w:val="both"/>
        <w:textAlignment w:val="baseline"/>
        <w:rPr>
          <w:spacing w:val="2"/>
        </w:rPr>
      </w:pPr>
      <w:r w:rsidRPr="00754650">
        <w:rPr>
          <w:spacing w:val="2"/>
        </w:rPr>
        <w:t>- посредством ответов на письменные обращения, поступившие в орган муниципального контроля.</w:t>
      </w:r>
    </w:p>
    <w:p w:rsidR="00554231" w:rsidRPr="009F6D39" w:rsidRDefault="00554231" w:rsidP="00800FAE">
      <w:pPr>
        <w:pStyle w:val="1"/>
        <w:jc w:val="both"/>
      </w:pPr>
      <w:r w:rsidRPr="00754650">
        <w:rPr>
          <w:spacing w:val="2"/>
        </w:rPr>
        <w:t xml:space="preserve">2.2. </w:t>
      </w:r>
      <w:r w:rsidRPr="009F6D39">
        <w:t xml:space="preserve">Место фактического нахождения  </w:t>
      </w:r>
      <w:r>
        <w:t>А</w:t>
      </w:r>
      <w:r w:rsidRPr="009F6D39">
        <w:t xml:space="preserve">дминистрации </w:t>
      </w:r>
      <w:r>
        <w:t>Головинского</w:t>
      </w:r>
      <w:r w:rsidRPr="009F6D39">
        <w:t xml:space="preserve"> сельского поселения:</w:t>
      </w:r>
    </w:p>
    <w:p w:rsidR="00554231" w:rsidRPr="00517899" w:rsidRDefault="00554231" w:rsidP="0084649A">
      <w:pPr>
        <w:jc w:val="both"/>
      </w:pPr>
      <w:r>
        <w:t>Место</w:t>
      </w:r>
      <w:r w:rsidRPr="00517899">
        <w:t xml:space="preserve"> нахождения Учреждения: </w:t>
      </w:r>
    </w:p>
    <w:p w:rsidR="00554231" w:rsidRPr="00A51FD5" w:rsidRDefault="00554231" w:rsidP="0084649A">
      <w:pPr>
        <w:jc w:val="both"/>
        <w:rPr>
          <w:color w:val="000000"/>
        </w:rPr>
      </w:pPr>
      <w:r w:rsidRPr="00A51FD5">
        <w:t>Юридический адрес: 152640, д.Головино, Угличский район, Ярославская область</w:t>
      </w:r>
    </w:p>
    <w:p w:rsidR="00554231" w:rsidRPr="00A51FD5" w:rsidRDefault="00554231" w:rsidP="0084649A">
      <w:pPr>
        <w:jc w:val="both"/>
      </w:pPr>
      <w:r w:rsidRPr="00A51FD5">
        <w:t>Почтовый адрес: 152640, д.Головино, Угличский район, Ярославская область.</w:t>
      </w:r>
    </w:p>
    <w:p w:rsidR="00554231" w:rsidRPr="0084649A" w:rsidRDefault="00554231" w:rsidP="00742887">
      <w:pPr>
        <w:pStyle w:val="1"/>
        <w:ind w:firstLine="567"/>
        <w:jc w:val="both"/>
      </w:pPr>
      <w:r w:rsidRPr="0084649A">
        <w:t>адрес электронной почты:</w:t>
      </w:r>
    </w:p>
    <w:p w:rsidR="00554231" w:rsidRPr="0084649A" w:rsidRDefault="00554231" w:rsidP="0084649A">
      <w:pPr>
        <w:pStyle w:val="1"/>
        <w:jc w:val="both"/>
      </w:pPr>
      <w:r w:rsidRPr="0084649A">
        <w:t xml:space="preserve">- </w:t>
      </w:r>
      <w:hyperlink r:id="rId22" w:history="1">
        <w:r w:rsidRPr="0084649A">
          <w:rPr>
            <w:rStyle w:val="Hyperlink"/>
          </w:rPr>
          <w:t>golovino-bug@mail.ru</w:t>
        </w:r>
      </w:hyperlink>
      <w:r w:rsidRPr="0084649A">
        <w:rPr>
          <w:rStyle w:val="val"/>
        </w:rPr>
        <w:t>.</w:t>
      </w:r>
    </w:p>
    <w:p w:rsidR="00554231" w:rsidRPr="0084649A" w:rsidRDefault="00554231" w:rsidP="00742887">
      <w:pPr>
        <w:pStyle w:val="1"/>
        <w:ind w:firstLine="567"/>
        <w:jc w:val="both"/>
      </w:pPr>
      <w:r w:rsidRPr="0084649A">
        <w:t>справочные телефоны:</w:t>
      </w:r>
    </w:p>
    <w:p w:rsidR="00554231" w:rsidRPr="0084649A" w:rsidRDefault="00554231" w:rsidP="0084649A">
      <w:pPr>
        <w:pStyle w:val="1"/>
        <w:jc w:val="both"/>
      </w:pPr>
      <w:r w:rsidRPr="0084649A">
        <w:t>- 8(48532)46268 (факс), 46235 (факс), 46234.;</w:t>
      </w:r>
    </w:p>
    <w:p w:rsidR="00554231" w:rsidRPr="0084649A" w:rsidRDefault="00554231" w:rsidP="00742887">
      <w:pPr>
        <w:pStyle w:val="1"/>
        <w:ind w:firstLine="567"/>
        <w:jc w:val="both"/>
      </w:pPr>
      <w:r w:rsidRPr="0084649A">
        <w:t>график работы:</w:t>
      </w:r>
    </w:p>
    <w:p w:rsidR="00554231" w:rsidRPr="0084649A" w:rsidRDefault="00554231" w:rsidP="0084649A">
      <w:pPr>
        <w:autoSpaceDE w:val="0"/>
        <w:autoSpaceDN w:val="0"/>
        <w:adjustRightInd w:val="0"/>
        <w:jc w:val="both"/>
      </w:pPr>
      <w:r w:rsidRPr="0084649A">
        <w:t>- понедельник - четверг: 8.30 - 16.30 (обед - 12.00 - 13.00);</w:t>
      </w:r>
    </w:p>
    <w:p w:rsidR="00554231" w:rsidRPr="0084649A" w:rsidRDefault="00554231" w:rsidP="0084649A">
      <w:pPr>
        <w:autoSpaceDE w:val="0"/>
        <w:autoSpaceDN w:val="0"/>
        <w:adjustRightInd w:val="0"/>
        <w:ind w:firstLine="720"/>
        <w:jc w:val="both"/>
      </w:pPr>
      <w:r w:rsidRPr="0084649A">
        <w:t xml:space="preserve">                                 пятница: 8.30 - 16.00 (обед - 12.00 - 13.00), </w:t>
      </w:r>
    </w:p>
    <w:p w:rsidR="00554231" w:rsidRPr="0084649A" w:rsidRDefault="00554231" w:rsidP="0084649A">
      <w:pPr>
        <w:autoSpaceDE w:val="0"/>
        <w:autoSpaceDN w:val="0"/>
        <w:adjustRightInd w:val="0"/>
        <w:ind w:firstLine="720"/>
        <w:jc w:val="both"/>
      </w:pPr>
      <w:r w:rsidRPr="0084649A">
        <w:t xml:space="preserve">                                 суббота, воскресенье – выходной.</w:t>
      </w:r>
    </w:p>
    <w:p w:rsidR="00554231" w:rsidRPr="0084649A" w:rsidRDefault="00554231" w:rsidP="0084649A">
      <w:pPr>
        <w:shd w:val="clear" w:color="auto" w:fill="FFFFFF"/>
        <w:jc w:val="both"/>
        <w:textAlignment w:val="baseline"/>
        <w:rPr>
          <w:spacing w:val="2"/>
          <w:u w:val="single"/>
        </w:rPr>
      </w:pPr>
      <w:r w:rsidRPr="0084649A">
        <w:rPr>
          <w:spacing w:val="2"/>
          <w:u w:val="single"/>
        </w:rPr>
        <w:t>2.3.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p>
    <w:p w:rsidR="00554231" w:rsidRDefault="00554231" w:rsidP="0084649A">
      <w:pPr>
        <w:shd w:val="clear" w:color="auto" w:fill="FFFFFF"/>
        <w:jc w:val="both"/>
        <w:textAlignment w:val="baseline"/>
        <w:rPr>
          <w:spacing w:val="2"/>
        </w:rPr>
      </w:pPr>
      <w:r w:rsidRPr="00754650">
        <w:rPr>
          <w:spacing w:val="2"/>
        </w:rP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554231" w:rsidRDefault="00554231" w:rsidP="0084649A">
      <w:pPr>
        <w:shd w:val="clear" w:color="auto" w:fill="FFFFFF"/>
        <w:jc w:val="both"/>
        <w:textAlignment w:val="baseline"/>
        <w:rPr>
          <w:spacing w:val="2"/>
        </w:rPr>
      </w:pPr>
      <w:r w:rsidRPr="00754650">
        <w:rPr>
          <w:spacing w:val="2"/>
        </w:rPr>
        <w:t>б) с использованием средств телефонной связи по номерам, указанным в п. 2.</w:t>
      </w:r>
      <w:r>
        <w:rPr>
          <w:spacing w:val="2"/>
        </w:rPr>
        <w:t>2</w:t>
      </w:r>
      <w:r w:rsidRPr="00754650">
        <w:rPr>
          <w:spacing w:val="2"/>
        </w:rPr>
        <w:t xml:space="preserve"> регламента;</w:t>
      </w:r>
    </w:p>
    <w:p w:rsidR="00554231" w:rsidRPr="00754650" w:rsidRDefault="00554231" w:rsidP="0084649A">
      <w:pPr>
        <w:shd w:val="clear" w:color="auto" w:fill="FFFFFF"/>
        <w:jc w:val="both"/>
        <w:textAlignment w:val="baseline"/>
        <w:rPr>
          <w:spacing w:val="2"/>
        </w:rPr>
      </w:pPr>
      <w:r w:rsidRPr="00754650">
        <w:rPr>
          <w:spacing w:val="2"/>
        </w:rPr>
        <w:t>в) посредством ответов на письменные обращения, поступившие в орган муниципального контроля.</w:t>
      </w:r>
    </w:p>
    <w:p w:rsidR="00554231" w:rsidRPr="0084649A" w:rsidRDefault="00554231" w:rsidP="0084649A">
      <w:pPr>
        <w:shd w:val="clear" w:color="auto" w:fill="FFFFFF"/>
        <w:jc w:val="both"/>
        <w:textAlignment w:val="baseline"/>
        <w:rPr>
          <w:spacing w:val="2"/>
          <w:u w:val="single"/>
        </w:rPr>
      </w:pPr>
      <w:r w:rsidRPr="0084649A">
        <w:rPr>
          <w:spacing w:val="2"/>
          <w:u w:val="single"/>
        </w:rPr>
        <w:t>2.</w:t>
      </w:r>
      <w:r>
        <w:rPr>
          <w:spacing w:val="2"/>
          <w:u w:val="single"/>
        </w:rPr>
        <w:t>4</w:t>
      </w:r>
      <w:r w:rsidRPr="0084649A">
        <w:rPr>
          <w:spacing w:val="2"/>
          <w:u w:val="single"/>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554231" w:rsidRDefault="00554231" w:rsidP="00742887">
      <w:pPr>
        <w:shd w:val="clear" w:color="auto" w:fill="FFFFFF"/>
        <w:ind w:firstLine="567"/>
        <w:jc w:val="both"/>
        <w:textAlignment w:val="baseline"/>
        <w:rPr>
          <w:spacing w:val="2"/>
        </w:rPr>
      </w:pPr>
      <w:r w:rsidRPr="00754650">
        <w:rPr>
          <w:spacing w:val="2"/>
        </w:rPr>
        <w:t>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54231" w:rsidRDefault="00554231" w:rsidP="00742887">
      <w:pPr>
        <w:shd w:val="clear" w:color="auto" w:fill="FFFFFF"/>
        <w:ind w:firstLine="567"/>
        <w:jc w:val="both"/>
        <w:textAlignment w:val="baseline"/>
        <w:rPr>
          <w:spacing w:val="2"/>
        </w:rPr>
      </w:pPr>
      <w:r w:rsidRPr="00754650">
        <w:rPr>
          <w:spacing w:val="2"/>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Pr="00754650">
        <w:rPr>
          <w:spacing w:val="2"/>
        </w:rPr>
        <w:br/>
      </w:r>
      <w:r w:rsidRPr="002D2E7C">
        <w:rPr>
          <w:spacing w:val="2"/>
          <w:highlight w:val="yellow"/>
        </w:rPr>
        <w:t>Срок ответа на письменное обращение составляет 30 календарных дней со дня регистрации такого обращения в орган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Обращения по вопросам предоставления функции, поступающие по электронной почте</w:t>
      </w:r>
      <w:r>
        <w:rPr>
          <w:spacing w:val="2"/>
        </w:rPr>
        <w:t>,</w:t>
      </w:r>
      <w:r w:rsidRPr="00754650">
        <w:rPr>
          <w:spacing w:val="2"/>
        </w:rPr>
        <w:t xml:space="preserve">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554231" w:rsidRPr="0084649A" w:rsidRDefault="00554231" w:rsidP="0084649A">
      <w:pPr>
        <w:shd w:val="clear" w:color="auto" w:fill="FFFFFF"/>
        <w:jc w:val="both"/>
        <w:textAlignment w:val="baseline"/>
        <w:rPr>
          <w:spacing w:val="2"/>
          <w:u w:val="single"/>
        </w:rPr>
      </w:pPr>
      <w:r w:rsidRPr="0084649A">
        <w:rPr>
          <w:spacing w:val="2"/>
          <w:u w:val="single"/>
        </w:rPr>
        <w:t>2.5. Порядок, форма и место размещения информации на стендах в местах исполнения муниципальной функции.</w:t>
      </w:r>
    </w:p>
    <w:p w:rsidR="00554231" w:rsidRDefault="00554231" w:rsidP="00742887">
      <w:pPr>
        <w:shd w:val="clear" w:color="auto" w:fill="FFFFFF"/>
        <w:ind w:firstLine="567"/>
        <w:jc w:val="both"/>
        <w:textAlignment w:val="baseline"/>
        <w:rPr>
          <w:spacing w:val="2"/>
        </w:rPr>
      </w:pPr>
      <w:r w:rsidRPr="00754650">
        <w:rPr>
          <w:spacing w:val="2"/>
        </w:rPr>
        <w:t>На информационных стендах содержится следующая информация:</w:t>
      </w:r>
    </w:p>
    <w:p w:rsidR="00554231" w:rsidRDefault="00554231" w:rsidP="0084649A">
      <w:pPr>
        <w:shd w:val="clear" w:color="auto" w:fill="FFFFFF"/>
        <w:jc w:val="both"/>
        <w:textAlignment w:val="baseline"/>
        <w:rPr>
          <w:spacing w:val="2"/>
        </w:rPr>
      </w:pPr>
      <w:r w:rsidRPr="00754650">
        <w:rPr>
          <w:spacing w:val="2"/>
        </w:rPr>
        <w:t>- наименование муниципальной функции;</w:t>
      </w:r>
    </w:p>
    <w:p w:rsidR="00554231" w:rsidRDefault="00554231" w:rsidP="0084649A">
      <w:pPr>
        <w:shd w:val="clear" w:color="auto" w:fill="FFFFFF"/>
        <w:jc w:val="both"/>
        <w:textAlignment w:val="baseline"/>
        <w:rPr>
          <w:spacing w:val="2"/>
        </w:rPr>
      </w:pPr>
      <w:r w:rsidRPr="00754650">
        <w:rPr>
          <w:spacing w:val="2"/>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554231" w:rsidRDefault="00554231" w:rsidP="0084649A">
      <w:pPr>
        <w:shd w:val="clear" w:color="auto" w:fill="FFFFFF"/>
        <w:jc w:val="both"/>
        <w:textAlignment w:val="baseline"/>
        <w:rPr>
          <w:spacing w:val="2"/>
        </w:rPr>
      </w:pPr>
      <w:r w:rsidRPr="00754650">
        <w:rPr>
          <w:spacing w:val="2"/>
        </w:rPr>
        <w:t xml:space="preserve">- официальный адрес сайта </w:t>
      </w:r>
      <w:r>
        <w:rPr>
          <w:spacing w:val="2"/>
        </w:rPr>
        <w:t>А</w:t>
      </w:r>
      <w:r w:rsidRPr="00754650">
        <w:rPr>
          <w:spacing w:val="2"/>
        </w:rPr>
        <w:t>дминистрации</w:t>
      </w:r>
      <w:r w:rsidRPr="008F7542">
        <w:t xml:space="preserve"> </w:t>
      </w:r>
      <w:r>
        <w:t>Головинского</w:t>
      </w:r>
      <w:r w:rsidRPr="009F6D39">
        <w:t xml:space="preserve"> сельского поселения</w:t>
      </w:r>
      <w:r w:rsidRPr="008F7542">
        <w:t xml:space="preserve"> </w:t>
      </w:r>
      <w:r>
        <w:t>Угличского</w:t>
      </w:r>
      <w:r w:rsidRPr="009F6D39">
        <w:t xml:space="preserve"> муниципального района Ярославской области</w:t>
      </w:r>
      <w:r w:rsidRPr="00754650">
        <w:rPr>
          <w:spacing w:val="2"/>
        </w:rPr>
        <w:t xml:space="preserve"> </w:t>
      </w:r>
      <w:hyperlink r:id="rId23" w:history="1">
        <w:r w:rsidRPr="00560669">
          <w:rPr>
            <w:rStyle w:val="Hyperlink"/>
            <w:sz w:val="28"/>
            <w:szCs w:val="28"/>
          </w:rPr>
          <w:t>http://головино-адм.рф/</w:t>
        </w:r>
      </w:hyperlink>
      <w:r w:rsidRPr="00754650">
        <w:rPr>
          <w:spacing w:val="2"/>
        </w:rPr>
        <w:t>;</w:t>
      </w:r>
    </w:p>
    <w:p w:rsidR="00554231" w:rsidRDefault="00554231" w:rsidP="0084649A">
      <w:pPr>
        <w:shd w:val="clear" w:color="auto" w:fill="FFFFFF"/>
        <w:jc w:val="both"/>
        <w:textAlignment w:val="baseline"/>
        <w:rPr>
          <w:spacing w:val="2"/>
        </w:rPr>
      </w:pPr>
      <w:r w:rsidRPr="00754650">
        <w:rPr>
          <w:spacing w:val="2"/>
        </w:rPr>
        <w:t>- краткое описание процедуры осуществления муниципальной функции в текстовом виде;</w:t>
      </w:r>
    </w:p>
    <w:p w:rsidR="00554231" w:rsidRDefault="00554231" w:rsidP="0084649A">
      <w:pPr>
        <w:shd w:val="clear" w:color="auto" w:fill="FFFFFF"/>
        <w:jc w:val="both"/>
        <w:textAlignment w:val="baseline"/>
        <w:rPr>
          <w:spacing w:val="2"/>
        </w:rPr>
      </w:pPr>
      <w:r w:rsidRPr="00754650">
        <w:rPr>
          <w:spacing w:val="2"/>
        </w:rPr>
        <w:t>- выдержки из нормативных правовых актов, регулирующих деятельность по осуществлению муниципальной функции;</w:t>
      </w:r>
    </w:p>
    <w:p w:rsidR="00554231" w:rsidRDefault="00554231" w:rsidP="0084649A">
      <w:pPr>
        <w:shd w:val="clear" w:color="auto" w:fill="FFFFFF"/>
        <w:jc w:val="both"/>
        <w:textAlignment w:val="baseline"/>
        <w:rPr>
          <w:spacing w:val="2"/>
        </w:rPr>
      </w:pPr>
      <w:r w:rsidRPr="00754650">
        <w:rPr>
          <w:spacing w:val="2"/>
        </w:rPr>
        <w:t>- порядок обжалования действий (бездействия) и решений, принимаемых в ходе осуществления муниципальной функции.</w:t>
      </w:r>
    </w:p>
    <w:p w:rsidR="00554231" w:rsidRPr="00754650" w:rsidRDefault="00554231" w:rsidP="00742887">
      <w:pPr>
        <w:shd w:val="clear" w:color="auto" w:fill="FFFFFF"/>
        <w:ind w:firstLine="567"/>
        <w:jc w:val="both"/>
        <w:textAlignment w:val="baseline"/>
        <w:rPr>
          <w:spacing w:val="2"/>
        </w:rPr>
      </w:pPr>
      <w:r w:rsidRPr="00754650">
        <w:rPr>
          <w:spacing w:val="2"/>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554231" w:rsidRDefault="00554231" w:rsidP="0084649A">
      <w:pPr>
        <w:shd w:val="clear" w:color="auto" w:fill="FFFFFF"/>
        <w:jc w:val="both"/>
        <w:textAlignment w:val="baseline"/>
        <w:rPr>
          <w:spacing w:val="2"/>
          <w:u w:val="single"/>
        </w:rPr>
      </w:pPr>
      <w:r w:rsidRPr="0084649A">
        <w:rPr>
          <w:spacing w:val="2"/>
          <w:u w:val="single"/>
        </w:rPr>
        <w:t>2.6. Срок ис</w:t>
      </w:r>
      <w:r>
        <w:rPr>
          <w:spacing w:val="2"/>
          <w:u w:val="single"/>
        </w:rPr>
        <w:t xml:space="preserve">полнения муниципальной функции. </w:t>
      </w:r>
      <w:r w:rsidRPr="0084649A">
        <w:rPr>
          <w:spacing w:val="2"/>
          <w:u w:val="single"/>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554231" w:rsidRPr="0084649A" w:rsidRDefault="00554231" w:rsidP="0084649A">
      <w:pPr>
        <w:shd w:val="clear" w:color="auto" w:fill="FFFFFF"/>
        <w:jc w:val="center"/>
        <w:textAlignment w:val="baseline"/>
        <w:rPr>
          <w:spacing w:val="2"/>
          <w:u w:val="single"/>
        </w:rPr>
      </w:pPr>
      <w:r w:rsidRPr="0084649A">
        <w:rPr>
          <w:spacing w:val="2"/>
          <w:u w:val="singl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4231" w:rsidRPr="0084649A" w:rsidRDefault="00554231" w:rsidP="0084649A">
      <w:pPr>
        <w:shd w:val="clear" w:color="auto" w:fill="FFFFFF"/>
        <w:jc w:val="both"/>
        <w:textAlignment w:val="baseline"/>
        <w:rPr>
          <w:spacing w:val="2"/>
          <w:u w:val="single"/>
        </w:rPr>
      </w:pPr>
      <w:r w:rsidRPr="0084649A">
        <w:rPr>
          <w:spacing w:val="2"/>
          <w:u w:val="single"/>
        </w:rPr>
        <w:t>3.1. Осуществление муниципальной функции включает в себя следующие административные процедуры:</w:t>
      </w:r>
    </w:p>
    <w:p w:rsidR="00554231" w:rsidRPr="002D2E7C" w:rsidRDefault="00554231" w:rsidP="0084649A">
      <w:pPr>
        <w:shd w:val="clear" w:color="auto" w:fill="FFFFFF"/>
        <w:jc w:val="both"/>
        <w:textAlignment w:val="baseline"/>
        <w:rPr>
          <w:spacing w:val="2"/>
          <w:highlight w:val="yellow"/>
        </w:rPr>
      </w:pPr>
      <w:r w:rsidRPr="002D2E7C">
        <w:rPr>
          <w:spacing w:val="2"/>
          <w:highlight w:val="yellow"/>
        </w:rPr>
        <w:t>- подготовка, согласование и утверждение ежегодного плана проведения плановых проверок;</w:t>
      </w:r>
    </w:p>
    <w:p w:rsidR="00554231" w:rsidRPr="002D2E7C" w:rsidRDefault="00554231" w:rsidP="0084649A">
      <w:pPr>
        <w:shd w:val="clear" w:color="auto" w:fill="FFFFFF"/>
        <w:jc w:val="both"/>
        <w:textAlignment w:val="baseline"/>
        <w:rPr>
          <w:spacing w:val="2"/>
          <w:highlight w:val="yellow"/>
        </w:rPr>
      </w:pPr>
      <w:r w:rsidRPr="002D2E7C">
        <w:rPr>
          <w:spacing w:val="2"/>
          <w:highlight w:val="yellow"/>
        </w:rPr>
        <w:t>- принятие, решения о проведении проверки и подготовка к ее проведению;</w:t>
      </w:r>
    </w:p>
    <w:p w:rsidR="00554231" w:rsidRPr="002D2E7C" w:rsidRDefault="00554231" w:rsidP="0084649A">
      <w:pPr>
        <w:shd w:val="clear" w:color="auto" w:fill="FFFFFF"/>
        <w:jc w:val="both"/>
        <w:textAlignment w:val="baseline"/>
        <w:rPr>
          <w:spacing w:val="2"/>
          <w:highlight w:val="yellow"/>
        </w:rPr>
      </w:pPr>
      <w:r w:rsidRPr="002D2E7C">
        <w:rPr>
          <w:spacing w:val="2"/>
          <w:highlight w:val="yellow"/>
        </w:rPr>
        <w:t>- проведение проверки;</w:t>
      </w:r>
    </w:p>
    <w:p w:rsidR="00554231" w:rsidRPr="002D2E7C" w:rsidRDefault="00554231" w:rsidP="0084649A">
      <w:pPr>
        <w:shd w:val="clear" w:color="auto" w:fill="FFFFFF"/>
        <w:jc w:val="both"/>
        <w:textAlignment w:val="baseline"/>
        <w:rPr>
          <w:spacing w:val="2"/>
          <w:highlight w:val="yellow"/>
        </w:rPr>
      </w:pPr>
      <w:r w:rsidRPr="002D2E7C">
        <w:rPr>
          <w:spacing w:val="2"/>
          <w:highlight w:val="yellow"/>
        </w:rPr>
        <w:t>- оформление результатов проверки;</w:t>
      </w:r>
    </w:p>
    <w:p w:rsidR="00554231" w:rsidRPr="00754650" w:rsidRDefault="00554231" w:rsidP="0084649A">
      <w:pPr>
        <w:shd w:val="clear" w:color="auto" w:fill="FFFFFF"/>
        <w:jc w:val="both"/>
        <w:textAlignment w:val="baseline"/>
        <w:rPr>
          <w:spacing w:val="2"/>
        </w:rPr>
      </w:pPr>
      <w:r w:rsidRPr="002D2E7C">
        <w:rPr>
          <w:spacing w:val="2"/>
          <w:highlight w:val="yellow"/>
        </w:rPr>
        <w:t>- принятие предусмотренных законодательством мер при выявлении нарушений в деятельности субъекта проверки.</w:t>
      </w:r>
    </w:p>
    <w:p w:rsidR="00554231" w:rsidRPr="00754650" w:rsidRDefault="00554231" w:rsidP="00742887">
      <w:pPr>
        <w:shd w:val="clear" w:color="auto" w:fill="FFFFFF"/>
        <w:ind w:firstLine="567"/>
        <w:jc w:val="both"/>
        <w:textAlignment w:val="baseline"/>
        <w:rPr>
          <w:spacing w:val="2"/>
        </w:rPr>
      </w:pPr>
      <w:r w:rsidRPr="00754650">
        <w:rPr>
          <w:spacing w:val="2"/>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554231" w:rsidRPr="00754650" w:rsidRDefault="00554231" w:rsidP="00742887">
      <w:pPr>
        <w:shd w:val="clear" w:color="auto" w:fill="FFFFFF"/>
        <w:ind w:firstLine="567"/>
        <w:jc w:val="both"/>
        <w:textAlignment w:val="baseline"/>
        <w:rPr>
          <w:spacing w:val="2"/>
        </w:rPr>
      </w:pPr>
      <w:r w:rsidRPr="00754650">
        <w:rPr>
          <w:spacing w:val="2"/>
        </w:rPr>
        <w:t>3.1.2. Должностными лицами, ответственными за выполнение административных процедур являются специалисты отдела муниципального контроля в сфере благоустройства органа муниципального контроля.</w:t>
      </w:r>
    </w:p>
    <w:p w:rsidR="00554231" w:rsidRDefault="00554231" w:rsidP="00742887">
      <w:pPr>
        <w:shd w:val="clear" w:color="auto" w:fill="FFFFFF"/>
        <w:ind w:firstLine="567"/>
        <w:jc w:val="both"/>
        <w:textAlignment w:val="baseline"/>
        <w:rPr>
          <w:spacing w:val="2"/>
        </w:rPr>
      </w:pPr>
      <w:r w:rsidRPr="00754650">
        <w:rPr>
          <w:spacing w:val="2"/>
        </w:rPr>
        <w:t xml:space="preserve">3.1.3.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w:t>
      </w:r>
      <w:r w:rsidRPr="00B1446E">
        <w:rPr>
          <w:spacing w:val="2"/>
          <w:highlight w:val="yellow"/>
        </w:rPr>
        <w:t>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4231" w:rsidRPr="00754650" w:rsidRDefault="00554231" w:rsidP="00742887">
      <w:pPr>
        <w:shd w:val="clear" w:color="auto" w:fill="FFFFFF"/>
        <w:ind w:firstLine="567"/>
        <w:jc w:val="both"/>
        <w:textAlignment w:val="baseline"/>
        <w:rPr>
          <w:spacing w:val="2"/>
        </w:rPr>
      </w:pPr>
      <w:r w:rsidRPr="00754650">
        <w:rPr>
          <w:spacing w:val="2"/>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554231" w:rsidRPr="002D2E7C" w:rsidRDefault="00554231" w:rsidP="0084649A">
      <w:pPr>
        <w:shd w:val="clear" w:color="auto" w:fill="FFFFFF"/>
        <w:jc w:val="both"/>
        <w:textAlignment w:val="baseline"/>
        <w:rPr>
          <w:spacing w:val="2"/>
          <w:highlight w:val="yellow"/>
          <w:u w:val="single"/>
        </w:rPr>
      </w:pPr>
      <w:r w:rsidRPr="002D2E7C">
        <w:rPr>
          <w:spacing w:val="2"/>
          <w:highlight w:val="yellow"/>
          <w:u w:val="single"/>
        </w:rPr>
        <w:t>3.2. Подготовка, согласование и утверждение ежегодного плана проведения плановых проверок</w:t>
      </w:r>
    </w:p>
    <w:p w:rsidR="00554231" w:rsidRPr="00754650" w:rsidRDefault="00554231" w:rsidP="00742887">
      <w:pPr>
        <w:shd w:val="clear" w:color="auto" w:fill="FFFFFF"/>
        <w:ind w:firstLine="567"/>
        <w:jc w:val="both"/>
        <w:textAlignment w:val="baseline"/>
        <w:rPr>
          <w:spacing w:val="2"/>
        </w:rPr>
      </w:pPr>
      <w:r w:rsidRPr="002D2E7C">
        <w:rPr>
          <w:spacing w:val="2"/>
          <w:highlight w:val="yellow"/>
        </w:rPr>
        <w:t>3.2.1. Юридическим</w:t>
      </w:r>
      <w:r w:rsidRPr="00754650">
        <w:rPr>
          <w:spacing w:val="2"/>
        </w:rPr>
        <w:t xml:space="preserve">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24" w:history="1">
        <w:r w:rsidRPr="00754650">
          <w:rPr>
            <w:spacing w:val="2"/>
            <w:u w:val="single"/>
          </w:rPr>
          <w:t>статьи 9</w:t>
        </w:r>
      </w:hyperlink>
      <w:r>
        <w:t xml:space="preserve"> </w:t>
      </w:r>
      <w:r w:rsidRPr="00754650">
        <w:rPr>
          <w:spacing w:val="2"/>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3.2.2. Подготовку проекта ежегодного плана проверок (далее - план проверок), изменений в него осуществляет начальник отдела муниципального контроля в сфере благоустройства органа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3.2.3. Должностным лицом, ответственным за утверждение плана проверок, является руководитель органа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25" w:history="1">
        <w:r w:rsidRPr="00754650">
          <w:rPr>
            <w:spacing w:val="2"/>
            <w:u w:val="single"/>
          </w:rPr>
          <w:t>Правилами</w:t>
        </w:r>
      </w:hyperlink>
      <w:r w:rsidRPr="00754650">
        <w:rPr>
          <w:spacing w:val="2"/>
        </w:rPr>
        <w:t> подготовки органами государственного контроля (надзора) и органами муниципального контроля ежегодных план</w:t>
      </w:r>
      <w:r>
        <w:rPr>
          <w:spacing w:val="2"/>
        </w:rPr>
        <w:t xml:space="preserve">ов проведения плановых проверок </w:t>
      </w:r>
      <w:r w:rsidRPr="00754650">
        <w:rPr>
          <w:spacing w:val="2"/>
        </w:rPr>
        <w:t>юридических лиц и и</w:t>
      </w:r>
      <w:r>
        <w:rPr>
          <w:spacing w:val="2"/>
        </w:rPr>
        <w:t xml:space="preserve">ндивидуальных предпринимателей, </w:t>
      </w:r>
      <w:r w:rsidRPr="00754650">
        <w:rPr>
          <w:spacing w:val="2"/>
        </w:rPr>
        <w:t>утвержденными </w:t>
      </w:r>
      <w:hyperlink r:id="rId26" w:history="1">
        <w:r>
          <w:rPr>
            <w:spacing w:val="2"/>
            <w:u w:val="single"/>
          </w:rPr>
          <w:t>П</w:t>
        </w:r>
        <w:r w:rsidRPr="00754650">
          <w:rPr>
            <w:spacing w:val="2"/>
            <w:u w:val="single"/>
          </w:rPr>
          <w:t>остановлением Правительства Российской Федерации от 30.06.2010 N 489</w:t>
        </w:r>
      </w:hyperlink>
      <w:r w:rsidRPr="00754650">
        <w:rPr>
          <w:spacing w:val="2"/>
        </w:rPr>
        <w:t>.</w:t>
      </w:r>
    </w:p>
    <w:p w:rsidR="00554231" w:rsidRDefault="00554231" w:rsidP="00742887">
      <w:pPr>
        <w:shd w:val="clear" w:color="auto" w:fill="FFFFFF"/>
        <w:ind w:firstLine="567"/>
        <w:jc w:val="both"/>
        <w:textAlignment w:val="baseline"/>
        <w:rPr>
          <w:spacing w:val="2"/>
        </w:rPr>
      </w:pPr>
      <w:r w:rsidRPr="00754650">
        <w:rPr>
          <w:spacing w:val="2"/>
        </w:rPr>
        <w:t>3.2.5. Основанием для включения плановой проверки в ежегодный план проведения плановых проверок является истечение трех лет со дня:</w:t>
      </w:r>
    </w:p>
    <w:p w:rsidR="00554231" w:rsidRDefault="00554231" w:rsidP="0084649A">
      <w:pPr>
        <w:shd w:val="clear" w:color="auto" w:fill="FFFFFF"/>
        <w:jc w:val="both"/>
        <w:textAlignment w:val="baseline"/>
        <w:rPr>
          <w:spacing w:val="2"/>
        </w:rPr>
      </w:pPr>
      <w:r w:rsidRPr="00754650">
        <w:rPr>
          <w:spacing w:val="2"/>
        </w:rPr>
        <w:t>1) государственной регистрации юридического лица, индивидуального предпринимателя;</w:t>
      </w:r>
    </w:p>
    <w:p w:rsidR="00554231" w:rsidRPr="00754650" w:rsidRDefault="00554231" w:rsidP="0084649A">
      <w:pPr>
        <w:shd w:val="clear" w:color="auto" w:fill="FFFFFF"/>
        <w:jc w:val="both"/>
        <w:textAlignment w:val="baseline"/>
        <w:rPr>
          <w:spacing w:val="2"/>
        </w:rPr>
      </w:pPr>
      <w:r w:rsidRPr="00754650">
        <w:rPr>
          <w:spacing w:val="2"/>
        </w:rPr>
        <w:t>2) окончания проведения последней плановой проверки юридического лица, индивидуального предпринимателя.</w:t>
      </w:r>
    </w:p>
    <w:p w:rsidR="00554231" w:rsidRPr="00754650" w:rsidRDefault="00554231" w:rsidP="00742887">
      <w:pPr>
        <w:shd w:val="clear" w:color="auto" w:fill="FFFFFF"/>
        <w:ind w:firstLine="567"/>
        <w:jc w:val="both"/>
        <w:textAlignment w:val="baseline"/>
        <w:rPr>
          <w:spacing w:val="2"/>
        </w:rPr>
      </w:pPr>
      <w:r w:rsidRPr="00754650">
        <w:rPr>
          <w:spacing w:val="2"/>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54231" w:rsidRPr="00754650" w:rsidRDefault="00554231" w:rsidP="00742887">
      <w:pPr>
        <w:shd w:val="clear" w:color="auto" w:fill="FFFFFF"/>
        <w:ind w:firstLine="567"/>
        <w:jc w:val="both"/>
        <w:textAlignment w:val="baseline"/>
        <w:rPr>
          <w:spacing w:val="2"/>
        </w:rPr>
      </w:pPr>
      <w:r w:rsidRPr="00754650">
        <w:rPr>
          <w:spacing w:val="2"/>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554231" w:rsidRPr="00754650" w:rsidRDefault="00554231" w:rsidP="00742887">
      <w:pPr>
        <w:shd w:val="clear" w:color="auto" w:fill="FFFFFF"/>
        <w:ind w:firstLine="567"/>
        <w:jc w:val="both"/>
        <w:textAlignment w:val="baseline"/>
        <w:rPr>
          <w:spacing w:val="2"/>
        </w:rPr>
      </w:pPr>
      <w:r w:rsidRPr="00754650">
        <w:rPr>
          <w:spacing w:val="2"/>
        </w:rPr>
        <w:t>3.2.8. Результатом административной процедуры является утвержденный план проверок.</w:t>
      </w:r>
    </w:p>
    <w:p w:rsidR="00554231" w:rsidRPr="00754650" w:rsidRDefault="00554231" w:rsidP="00742887">
      <w:pPr>
        <w:shd w:val="clear" w:color="auto" w:fill="FFFFFF"/>
        <w:ind w:firstLine="567"/>
        <w:jc w:val="both"/>
        <w:textAlignment w:val="baseline"/>
        <w:rPr>
          <w:spacing w:val="2"/>
        </w:rPr>
      </w:pPr>
      <w:r w:rsidRPr="00754650">
        <w:rPr>
          <w:spacing w:val="2"/>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Pr>
          <w:spacing w:val="2"/>
        </w:rPr>
        <w:t>А</w:t>
      </w:r>
      <w:r w:rsidRPr="00754650">
        <w:rPr>
          <w:spacing w:val="2"/>
        </w:rPr>
        <w:t>дминистрации</w:t>
      </w:r>
      <w:r w:rsidRPr="008F7542">
        <w:t xml:space="preserve"> </w:t>
      </w:r>
      <w:r>
        <w:t>Головинского</w:t>
      </w:r>
      <w:r w:rsidRPr="009F6D39">
        <w:t xml:space="preserve"> сельского поселения</w:t>
      </w:r>
      <w:r w:rsidRPr="008F7542">
        <w:t xml:space="preserve"> </w:t>
      </w:r>
      <w:r>
        <w:t xml:space="preserve">Угличского </w:t>
      </w:r>
      <w:r w:rsidRPr="009F6D39">
        <w:t>муниципального района Ярославской области</w:t>
      </w:r>
      <w:r w:rsidRPr="00754650">
        <w:rPr>
          <w:spacing w:val="2"/>
        </w:rPr>
        <w:t xml:space="preserve"> </w:t>
      </w:r>
      <w:hyperlink r:id="rId27" w:history="1">
        <w:r w:rsidRPr="00560669">
          <w:rPr>
            <w:rStyle w:val="Hyperlink"/>
            <w:sz w:val="28"/>
            <w:szCs w:val="28"/>
          </w:rPr>
          <w:t>http://головино-адм.рф/</w:t>
        </w:r>
      </w:hyperlink>
      <w:r>
        <w:t>.</w:t>
      </w:r>
    </w:p>
    <w:p w:rsidR="00554231" w:rsidRPr="0084649A" w:rsidRDefault="00554231" w:rsidP="0084649A">
      <w:pPr>
        <w:shd w:val="clear" w:color="auto" w:fill="FFFFFF"/>
        <w:jc w:val="both"/>
        <w:textAlignment w:val="baseline"/>
        <w:rPr>
          <w:spacing w:val="2"/>
          <w:u w:val="single"/>
        </w:rPr>
      </w:pPr>
      <w:r w:rsidRPr="003A3BD0">
        <w:rPr>
          <w:spacing w:val="2"/>
          <w:highlight w:val="yellow"/>
          <w:u w:val="single"/>
        </w:rPr>
        <w:t>3.3. Принятие решения о проведении проверки и подготовка к ее проведению</w:t>
      </w:r>
    </w:p>
    <w:p w:rsidR="00554231" w:rsidRPr="00754650" w:rsidRDefault="00554231" w:rsidP="00742887">
      <w:pPr>
        <w:shd w:val="clear" w:color="auto" w:fill="FFFFFF"/>
        <w:ind w:firstLine="567"/>
        <w:jc w:val="both"/>
        <w:textAlignment w:val="baseline"/>
        <w:rPr>
          <w:spacing w:val="2"/>
        </w:rPr>
      </w:pPr>
      <w:r w:rsidRPr="00754650">
        <w:rPr>
          <w:spacing w:val="2"/>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554231" w:rsidRDefault="00554231" w:rsidP="00742887">
      <w:pPr>
        <w:shd w:val="clear" w:color="auto" w:fill="FFFFFF"/>
        <w:ind w:firstLine="567"/>
        <w:jc w:val="both"/>
        <w:textAlignment w:val="baseline"/>
        <w:rPr>
          <w:spacing w:val="2"/>
        </w:rPr>
      </w:pPr>
      <w:r w:rsidRPr="00754650">
        <w:rPr>
          <w:spacing w:val="2"/>
        </w:rPr>
        <w:t>3.3.2. Юридическим фактом принятия решения о проведении внеплановой проверки является возникновение следующих оснований:</w:t>
      </w:r>
    </w:p>
    <w:p w:rsidR="00554231" w:rsidRDefault="00554231" w:rsidP="0084649A">
      <w:pPr>
        <w:shd w:val="clear" w:color="auto" w:fill="FFFFFF"/>
        <w:jc w:val="both"/>
        <w:textAlignment w:val="baseline"/>
        <w:rPr>
          <w:spacing w:val="2"/>
        </w:rPr>
      </w:pPr>
      <w:r w:rsidRPr="00754650">
        <w:rPr>
          <w:spacing w:val="2"/>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554231" w:rsidRDefault="00554231" w:rsidP="0084649A">
      <w:pPr>
        <w:shd w:val="clear" w:color="auto" w:fill="FFFFFF"/>
        <w:jc w:val="both"/>
        <w:textAlignment w:val="baseline"/>
        <w:rPr>
          <w:spacing w:val="2"/>
        </w:rPr>
      </w:pPr>
      <w:r w:rsidRPr="00754650">
        <w:rPr>
          <w:spacing w:val="2"/>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231" w:rsidRDefault="00554231" w:rsidP="00742887">
      <w:pPr>
        <w:shd w:val="clear" w:color="auto" w:fill="FFFFFF"/>
        <w:ind w:firstLine="567"/>
        <w:jc w:val="both"/>
        <w:textAlignment w:val="baseline"/>
        <w:rPr>
          <w:spacing w:val="2"/>
        </w:rPr>
      </w:pPr>
      <w:r w:rsidRPr="00754650">
        <w:rPr>
          <w:spacing w:val="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spacing w:val="2"/>
        </w:rPr>
        <w:t xml:space="preserve"> </w:t>
      </w:r>
      <w:r w:rsidRPr="00754650">
        <w:rPr>
          <w:spacing w:val="2"/>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231" w:rsidRDefault="00554231" w:rsidP="00742887">
      <w:pPr>
        <w:shd w:val="clear" w:color="auto" w:fill="FFFFFF"/>
        <w:ind w:firstLine="567"/>
        <w:jc w:val="both"/>
        <w:textAlignment w:val="baseline"/>
        <w:rPr>
          <w:spacing w:val="2"/>
        </w:rPr>
      </w:pPr>
      <w:r w:rsidRPr="00754650">
        <w:rPr>
          <w:spacing w:val="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231" w:rsidRPr="00754650" w:rsidRDefault="00554231" w:rsidP="00742887">
      <w:pPr>
        <w:shd w:val="clear" w:color="auto" w:fill="FFFFFF"/>
        <w:ind w:firstLine="567"/>
        <w:jc w:val="both"/>
        <w:textAlignment w:val="baseline"/>
        <w:rPr>
          <w:spacing w:val="2"/>
        </w:rPr>
      </w:pPr>
      <w:r w:rsidRPr="00754650">
        <w:rPr>
          <w:spacing w:val="2"/>
        </w:rPr>
        <w:t xml:space="preserve">в) нарушение прав потребителей </w:t>
      </w:r>
    </w:p>
    <w:p w:rsidR="00554231" w:rsidRPr="00754650" w:rsidRDefault="00554231" w:rsidP="0084649A">
      <w:pPr>
        <w:shd w:val="clear" w:color="auto" w:fill="FFFFFF"/>
        <w:jc w:val="both"/>
        <w:textAlignment w:val="baseline"/>
        <w:rPr>
          <w:spacing w:val="2"/>
        </w:rPr>
      </w:pPr>
      <w:r w:rsidRPr="00754650">
        <w:rPr>
          <w:spacing w:val="2"/>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554231" w:rsidRDefault="00554231" w:rsidP="00742887">
      <w:pPr>
        <w:shd w:val="clear" w:color="auto" w:fill="FFFFFF"/>
        <w:ind w:firstLine="567"/>
        <w:jc w:val="both"/>
        <w:textAlignment w:val="baseline"/>
        <w:rPr>
          <w:spacing w:val="2"/>
        </w:rPr>
      </w:pPr>
      <w:r w:rsidRPr="00754650">
        <w:rPr>
          <w:spacing w:val="2"/>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54231" w:rsidRDefault="00554231" w:rsidP="00742887">
      <w:pPr>
        <w:shd w:val="clear" w:color="auto" w:fill="FFFFFF"/>
        <w:ind w:firstLine="567"/>
        <w:jc w:val="both"/>
        <w:textAlignment w:val="baseline"/>
        <w:rPr>
          <w:spacing w:val="2"/>
        </w:rPr>
      </w:pPr>
      <w:r w:rsidRPr="00754650">
        <w:rPr>
          <w:spacing w:val="2"/>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54231" w:rsidRPr="00754650" w:rsidRDefault="00554231" w:rsidP="00742887">
      <w:pPr>
        <w:shd w:val="clear" w:color="auto" w:fill="FFFFFF"/>
        <w:ind w:firstLine="567"/>
        <w:jc w:val="both"/>
        <w:textAlignment w:val="baseline"/>
        <w:rPr>
          <w:spacing w:val="2"/>
        </w:rPr>
      </w:pPr>
      <w:r w:rsidRPr="00754650">
        <w:rPr>
          <w:spacing w:val="2"/>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554231" w:rsidRPr="00754650" w:rsidRDefault="00554231" w:rsidP="00742887">
      <w:pPr>
        <w:shd w:val="clear" w:color="auto" w:fill="FFFFFF"/>
        <w:ind w:firstLine="567"/>
        <w:jc w:val="both"/>
        <w:textAlignment w:val="baseline"/>
        <w:rPr>
          <w:spacing w:val="2"/>
        </w:rPr>
      </w:pPr>
      <w:r w:rsidRPr="00754650">
        <w:rPr>
          <w:spacing w:val="2"/>
        </w:rPr>
        <w:t>3.3.4. Должностным лицом, ответственным за принятие решения о проведении плановой и внеплановой проверки, ее форме и утверждение распоряжения, является специалист отдела муниципального контроля в сфере благоустройства органа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3.3.5.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
    <w:p w:rsidR="00554231" w:rsidRPr="00754650" w:rsidRDefault="00554231" w:rsidP="00742887">
      <w:pPr>
        <w:shd w:val="clear" w:color="auto" w:fill="FFFFFF"/>
        <w:ind w:firstLine="567"/>
        <w:jc w:val="both"/>
        <w:textAlignment w:val="baseline"/>
        <w:rPr>
          <w:spacing w:val="2"/>
        </w:rPr>
      </w:pPr>
      <w:r w:rsidRPr="00754650">
        <w:rPr>
          <w:spacing w:val="2"/>
        </w:rPr>
        <w:t xml:space="preserve">3.3.6. Предметом плановой проверки является </w:t>
      </w:r>
      <w:r w:rsidRPr="00BC2A41">
        <w:rPr>
          <w:spacing w:val="2"/>
          <w:highlight w:val="yellow"/>
        </w:rPr>
        <w:t>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w:t>
      </w:r>
      <w:r w:rsidRPr="00754650">
        <w:rPr>
          <w:spacing w:val="2"/>
        </w:rPr>
        <w:t xml:space="preserve"> </w:t>
      </w:r>
    </w:p>
    <w:p w:rsidR="00554231" w:rsidRPr="00754650" w:rsidRDefault="00554231" w:rsidP="00742887">
      <w:pPr>
        <w:shd w:val="clear" w:color="auto" w:fill="FFFFFF"/>
        <w:ind w:firstLine="567"/>
        <w:jc w:val="both"/>
        <w:textAlignment w:val="baseline"/>
        <w:rPr>
          <w:spacing w:val="2"/>
        </w:rPr>
      </w:pPr>
      <w:r w:rsidRPr="00754650">
        <w:rPr>
          <w:spacing w:val="2"/>
        </w:rPr>
        <w:t xml:space="preserve">3.3.7. Предметом внеплановой проверки является </w:t>
      </w:r>
      <w:r w:rsidRPr="00BC2A41">
        <w:rPr>
          <w:spacing w:val="2"/>
          <w:highlight w:val="yellow"/>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54650">
        <w:rPr>
          <w:spacing w:val="2"/>
        </w:rPr>
        <w:t xml:space="preserve"> </w:t>
      </w:r>
    </w:p>
    <w:p w:rsidR="00554231" w:rsidRPr="00754650" w:rsidRDefault="00554231" w:rsidP="00742887">
      <w:pPr>
        <w:shd w:val="clear" w:color="auto" w:fill="FFFFFF"/>
        <w:ind w:firstLine="567"/>
        <w:jc w:val="both"/>
        <w:textAlignment w:val="baseline"/>
        <w:rPr>
          <w:spacing w:val="2"/>
        </w:rPr>
      </w:pPr>
      <w:r w:rsidRPr="00754650">
        <w:rPr>
          <w:spacing w:val="2"/>
        </w:rPr>
        <w:t>3.3.8. Плановые и внеплановые проверки проводятся в форме документарной и (или) выездной проверки в порядке, установленном соответственно </w:t>
      </w:r>
      <w:hyperlink r:id="rId28" w:history="1">
        <w:r w:rsidRPr="00754650">
          <w:rPr>
            <w:spacing w:val="2"/>
            <w:u w:val="single"/>
          </w:rPr>
          <w:t>статьями 11</w:t>
        </w:r>
      </w:hyperlink>
      <w:r w:rsidRPr="00754650">
        <w:rPr>
          <w:spacing w:val="2"/>
        </w:rPr>
        <w:t> и </w:t>
      </w:r>
      <w:hyperlink r:id="rId29" w:history="1">
        <w:r w:rsidRPr="00754650">
          <w:rPr>
            <w:spacing w:val="2"/>
            <w:u w:val="single"/>
          </w:rPr>
          <w:t>12 Федерального закона от 26.12.2008 N 294-ФЗ </w:t>
        </w:r>
      </w:hyperlink>
      <w:r w:rsidRPr="00754650">
        <w:rPr>
          <w:spacing w:val="2"/>
        </w:rPr>
        <w:t>и настоящим регламентом.</w:t>
      </w:r>
    </w:p>
    <w:p w:rsidR="00554231" w:rsidRPr="00754650" w:rsidRDefault="00554231" w:rsidP="00742887">
      <w:pPr>
        <w:shd w:val="clear" w:color="auto" w:fill="FFFFFF"/>
        <w:ind w:firstLine="567"/>
        <w:jc w:val="both"/>
        <w:textAlignment w:val="baseline"/>
        <w:rPr>
          <w:spacing w:val="2"/>
        </w:rPr>
      </w:pPr>
      <w:r w:rsidRPr="00754650">
        <w:rPr>
          <w:spacing w:val="2"/>
        </w:rPr>
        <w:t>3.3.9. Проверка проводится в соответствии с распоряжением руководителя (заместителя руководителя) органа муниципального контроля, подготовленным по форме согласно приложению N 1 к настоящему регламенту.</w:t>
      </w:r>
    </w:p>
    <w:p w:rsidR="00554231" w:rsidRPr="00754650" w:rsidRDefault="00554231" w:rsidP="00742887">
      <w:pPr>
        <w:shd w:val="clear" w:color="auto" w:fill="FFFFFF"/>
        <w:ind w:firstLine="567"/>
        <w:jc w:val="both"/>
        <w:textAlignment w:val="baseline"/>
        <w:rPr>
          <w:spacing w:val="2"/>
        </w:rPr>
      </w:pPr>
      <w:r w:rsidRPr="00754650">
        <w:rPr>
          <w:spacing w:val="2"/>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 чем за пять рабочих дней до наступления даты проведения плановой проверки.</w:t>
      </w:r>
    </w:p>
    <w:p w:rsidR="00554231" w:rsidRPr="00754650" w:rsidRDefault="00554231" w:rsidP="00742887">
      <w:pPr>
        <w:shd w:val="clear" w:color="auto" w:fill="FFFFFF"/>
        <w:ind w:firstLine="567"/>
        <w:jc w:val="both"/>
        <w:textAlignment w:val="baseline"/>
        <w:rPr>
          <w:spacing w:val="2"/>
        </w:rPr>
      </w:pPr>
      <w:r w:rsidRPr="00754650">
        <w:rPr>
          <w:spacing w:val="2"/>
        </w:rPr>
        <w:t>3.3.11. Распоряжение о проведении внеплановой проверки готовится и утверждается ответственным должностным лицом органа муниципального контроля не позднее чем за три рабочих дня до начала ее проведения.</w:t>
      </w:r>
    </w:p>
    <w:p w:rsidR="00554231" w:rsidRPr="00754650" w:rsidRDefault="00554231" w:rsidP="00742887">
      <w:pPr>
        <w:shd w:val="clear" w:color="auto" w:fill="FFFFFF"/>
        <w:ind w:firstLine="567"/>
        <w:jc w:val="both"/>
        <w:textAlignment w:val="baseline"/>
        <w:rPr>
          <w:spacing w:val="2"/>
        </w:rPr>
      </w:pPr>
      <w:r w:rsidRPr="00754650">
        <w:rPr>
          <w:spacing w:val="2"/>
        </w:rPr>
        <w:t>3.3.12.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30" w:history="1">
        <w:r w:rsidRPr="00754650">
          <w:rPr>
            <w:spacing w:val="2"/>
            <w:u w:val="single"/>
          </w:rPr>
          <w:t>приказом Генеральной прокуратуры Российской Федерации от 27.03.2009 N 93</w:t>
        </w:r>
      </w:hyperlink>
      <w:r w:rsidRPr="00754650">
        <w:rPr>
          <w:spacing w:val="2"/>
        </w:rPr>
        <w:t xml:space="preserve">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N 3 к настоящему регламенту. </w:t>
      </w:r>
    </w:p>
    <w:p w:rsidR="00554231" w:rsidRPr="00543B40" w:rsidRDefault="00554231" w:rsidP="00742887">
      <w:pPr>
        <w:shd w:val="clear" w:color="auto" w:fill="FFFFFF"/>
        <w:ind w:firstLine="567"/>
        <w:jc w:val="both"/>
        <w:textAlignment w:val="baseline"/>
        <w:rPr>
          <w:spacing w:val="2"/>
          <w:highlight w:val="yellow"/>
        </w:rPr>
      </w:pPr>
      <w:r w:rsidRPr="00543B40">
        <w:rPr>
          <w:spacing w:val="2"/>
          <w:highlight w:val="yellow"/>
        </w:rPr>
        <w:t>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54231" w:rsidRPr="00754650" w:rsidRDefault="00554231" w:rsidP="00742887">
      <w:pPr>
        <w:shd w:val="clear" w:color="auto" w:fill="FFFFFF"/>
        <w:ind w:firstLine="567"/>
        <w:jc w:val="both"/>
        <w:textAlignment w:val="baseline"/>
        <w:rPr>
          <w:spacing w:val="2"/>
        </w:rPr>
      </w:pPr>
      <w:r w:rsidRPr="00543B40">
        <w:rPr>
          <w:spacing w:val="2"/>
          <w:highlight w:val="yellow"/>
        </w:rPr>
        <w:t>3.3.14. 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sidRPr="00543B40">
          <w:rPr>
            <w:spacing w:val="2"/>
            <w:highlight w:val="yellow"/>
            <w:u w:val="single"/>
          </w:rPr>
          <w:t>пункте 2 части 2 статьи 10</w:t>
        </w:r>
      </w:hyperlink>
      <w:r>
        <w:rPr>
          <w:highlight w:val="yellow"/>
        </w:rPr>
        <w:t xml:space="preserve"> </w:t>
      </w:r>
      <w:r w:rsidRPr="00543B40">
        <w:rPr>
          <w:spacing w:val="2"/>
          <w:highlight w:val="yellow"/>
        </w:rPr>
        <w:t>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754650">
        <w:rPr>
          <w:spacing w:val="2"/>
        </w:rPr>
        <w:t xml:space="preserve"> </w:t>
      </w:r>
    </w:p>
    <w:p w:rsidR="00554231" w:rsidRPr="00754650" w:rsidRDefault="00554231" w:rsidP="00742887">
      <w:pPr>
        <w:shd w:val="clear" w:color="auto" w:fill="FFFFFF"/>
        <w:ind w:firstLine="567"/>
        <w:jc w:val="both"/>
        <w:textAlignment w:val="baseline"/>
        <w:rPr>
          <w:spacing w:val="2"/>
        </w:rPr>
      </w:pPr>
      <w:r w:rsidRPr="00754650">
        <w:rPr>
          <w:spacing w:val="2"/>
        </w:rPr>
        <w:t xml:space="preserve">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554231" w:rsidRPr="00754650" w:rsidRDefault="00554231" w:rsidP="00742887">
      <w:pPr>
        <w:shd w:val="clear" w:color="auto" w:fill="FFFFFF"/>
        <w:ind w:firstLine="567"/>
        <w:jc w:val="both"/>
        <w:textAlignment w:val="baseline"/>
        <w:rPr>
          <w:spacing w:val="2"/>
        </w:rPr>
      </w:pPr>
      <w:r w:rsidRPr="00754650">
        <w:rPr>
          <w:spacing w:val="2"/>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554231" w:rsidRPr="00754650" w:rsidRDefault="00554231" w:rsidP="00742887">
      <w:pPr>
        <w:shd w:val="clear" w:color="auto" w:fill="FFFFFF"/>
        <w:ind w:firstLine="567"/>
        <w:jc w:val="both"/>
        <w:textAlignment w:val="baseline"/>
        <w:rPr>
          <w:spacing w:val="2"/>
        </w:rPr>
      </w:pPr>
      <w:r w:rsidRPr="00754650">
        <w:rPr>
          <w:spacing w:val="2"/>
        </w:rPr>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муниципального контроля в сфере благоустройства органа муниципального контроля.</w:t>
      </w:r>
    </w:p>
    <w:p w:rsidR="00554231" w:rsidRPr="0084649A" w:rsidRDefault="00554231" w:rsidP="0084649A">
      <w:pPr>
        <w:shd w:val="clear" w:color="auto" w:fill="FFFFFF"/>
        <w:jc w:val="both"/>
        <w:textAlignment w:val="baseline"/>
        <w:rPr>
          <w:spacing w:val="2"/>
          <w:u w:val="single"/>
        </w:rPr>
      </w:pPr>
      <w:r w:rsidRPr="003A3BD0">
        <w:rPr>
          <w:spacing w:val="2"/>
          <w:highlight w:val="yellow"/>
          <w:u w:val="single"/>
        </w:rPr>
        <w:t>3.4. Проведение проверки.</w:t>
      </w:r>
    </w:p>
    <w:p w:rsidR="00554231" w:rsidRPr="00754650" w:rsidRDefault="00554231" w:rsidP="00742887">
      <w:pPr>
        <w:shd w:val="clear" w:color="auto" w:fill="FFFFFF"/>
        <w:ind w:firstLine="567"/>
        <w:jc w:val="both"/>
        <w:textAlignment w:val="baseline"/>
        <w:rPr>
          <w:spacing w:val="2"/>
        </w:rPr>
      </w:pPr>
      <w:r w:rsidRPr="00754650">
        <w:rPr>
          <w:spacing w:val="2"/>
        </w:rPr>
        <w:t>3.4.1. Юридическим фактом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554231" w:rsidRDefault="00554231" w:rsidP="00742887">
      <w:pPr>
        <w:shd w:val="clear" w:color="auto" w:fill="FFFFFF"/>
        <w:ind w:firstLine="567"/>
        <w:jc w:val="both"/>
        <w:textAlignment w:val="baseline"/>
        <w:rPr>
          <w:spacing w:val="2"/>
        </w:rPr>
      </w:pPr>
      <w:r w:rsidRPr="00754650">
        <w:rPr>
          <w:spacing w:val="2"/>
        </w:rPr>
        <w:t>3.4.2. Документарная проверка (как плановая, так и внеплановая) проводится по месту нахождения органа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554231" w:rsidRDefault="00554231" w:rsidP="00742887">
      <w:pPr>
        <w:shd w:val="clear" w:color="auto" w:fill="FFFFFF"/>
        <w:ind w:firstLine="567"/>
        <w:jc w:val="both"/>
        <w:textAlignment w:val="baseline"/>
        <w:rPr>
          <w:spacing w:val="2"/>
        </w:rPr>
      </w:pPr>
      <w:r w:rsidRPr="00754650">
        <w:rPr>
          <w:spacing w:val="2"/>
        </w:rPr>
        <w:t xml:space="preserve">3.4.3. Срок административной процедуры проведения документарной и выездной проверки (далее - административная процедура) </w:t>
      </w:r>
      <w:r w:rsidRPr="00A319A6">
        <w:rPr>
          <w:spacing w:val="2"/>
          <w:highlight w:val="yellow"/>
        </w:rPr>
        <w:t>не может превышать двадцать рабочих дней.</w:t>
      </w:r>
    </w:p>
    <w:p w:rsidR="00554231" w:rsidRDefault="00554231" w:rsidP="00742887">
      <w:pPr>
        <w:shd w:val="clear" w:color="auto" w:fill="FFFFFF"/>
        <w:ind w:firstLine="567"/>
        <w:jc w:val="both"/>
        <w:textAlignment w:val="baseline"/>
        <w:rPr>
          <w:spacing w:val="2"/>
        </w:rPr>
      </w:pPr>
      <w:r w:rsidRPr="00754650">
        <w:rPr>
          <w:spacing w:val="2"/>
        </w:rPr>
        <w:t xml:space="preserve">В отношении одного субъекта малого предпринимательства общий срок проведения плановых выездных проверок не может </w:t>
      </w:r>
      <w:r w:rsidRPr="00A319A6">
        <w:rPr>
          <w:spacing w:val="2"/>
          <w:highlight w:val="yellow"/>
        </w:rPr>
        <w:t>превышать пятьдесят часов для малого предприятия и пятнадцать часов для микропредприятия в год.</w:t>
      </w:r>
    </w:p>
    <w:p w:rsidR="00554231" w:rsidRDefault="00554231" w:rsidP="00742887">
      <w:pPr>
        <w:shd w:val="clear" w:color="auto" w:fill="FFFFFF"/>
        <w:ind w:firstLine="567"/>
        <w:jc w:val="both"/>
        <w:textAlignment w:val="baseline"/>
        <w:rPr>
          <w:spacing w:val="2"/>
        </w:rPr>
      </w:pPr>
      <w:r w:rsidRPr="00754650">
        <w:rPr>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554231" w:rsidRPr="00754650" w:rsidRDefault="00554231" w:rsidP="00742887">
      <w:pPr>
        <w:shd w:val="clear" w:color="auto" w:fill="FFFFFF"/>
        <w:ind w:firstLine="567"/>
        <w:jc w:val="both"/>
        <w:textAlignment w:val="baseline"/>
        <w:rPr>
          <w:spacing w:val="2"/>
        </w:rPr>
      </w:pPr>
      <w:r w:rsidRPr="00754650">
        <w:rPr>
          <w:spacing w:val="2"/>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54231" w:rsidRPr="00754650" w:rsidRDefault="00554231" w:rsidP="00742887">
      <w:pPr>
        <w:shd w:val="clear" w:color="auto" w:fill="FFFFFF"/>
        <w:ind w:firstLine="567"/>
        <w:jc w:val="both"/>
        <w:textAlignment w:val="baseline"/>
        <w:rPr>
          <w:spacing w:val="2"/>
        </w:rPr>
      </w:pPr>
      <w:r w:rsidRPr="00754650">
        <w:rPr>
          <w:spacing w:val="2"/>
        </w:rPr>
        <w:t>3.4.4.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54231" w:rsidRPr="00754650" w:rsidRDefault="00554231" w:rsidP="00742887">
      <w:pPr>
        <w:shd w:val="clear" w:color="auto" w:fill="FFFFFF"/>
        <w:ind w:firstLine="567"/>
        <w:jc w:val="both"/>
        <w:textAlignment w:val="baseline"/>
        <w:rPr>
          <w:spacing w:val="2"/>
        </w:rPr>
      </w:pPr>
      <w:r w:rsidRPr="00754650">
        <w:rPr>
          <w:spacing w:val="2"/>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54231" w:rsidRPr="00754650" w:rsidRDefault="00554231" w:rsidP="00742887">
      <w:pPr>
        <w:shd w:val="clear" w:color="auto" w:fill="FFFFFF"/>
        <w:ind w:firstLine="567"/>
        <w:jc w:val="both"/>
        <w:textAlignment w:val="baseline"/>
        <w:rPr>
          <w:spacing w:val="2"/>
        </w:rPr>
      </w:pPr>
      <w:r w:rsidRPr="00754650">
        <w:rPr>
          <w:spacing w:val="2"/>
        </w:rPr>
        <w:t>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554231" w:rsidRDefault="00554231" w:rsidP="00742887">
      <w:pPr>
        <w:shd w:val="clear" w:color="auto" w:fill="FFFFFF"/>
        <w:ind w:firstLine="567"/>
        <w:jc w:val="both"/>
        <w:textAlignment w:val="baseline"/>
        <w:rPr>
          <w:spacing w:val="2"/>
        </w:rPr>
      </w:pPr>
      <w:r w:rsidRPr="00754650">
        <w:rPr>
          <w:spacing w:val="2"/>
        </w:rPr>
        <w:t>3.4.8. Выездная проверка проводится в случае, если при документарной проверке не представляется возможным:</w:t>
      </w:r>
    </w:p>
    <w:p w:rsidR="00554231" w:rsidRDefault="00554231" w:rsidP="0084649A">
      <w:pPr>
        <w:shd w:val="clear" w:color="auto" w:fill="FFFFFF"/>
        <w:jc w:val="both"/>
        <w:textAlignment w:val="baseline"/>
        <w:rPr>
          <w:spacing w:val="2"/>
        </w:rPr>
      </w:pPr>
      <w:r w:rsidRPr="00754650">
        <w:rPr>
          <w:spacing w:val="2"/>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554231" w:rsidRPr="00754650" w:rsidRDefault="00554231" w:rsidP="0084649A">
      <w:pPr>
        <w:shd w:val="clear" w:color="auto" w:fill="FFFFFF"/>
        <w:jc w:val="both"/>
        <w:textAlignment w:val="baseline"/>
        <w:rPr>
          <w:spacing w:val="2"/>
        </w:rPr>
      </w:pPr>
      <w:r>
        <w:rPr>
          <w:spacing w:val="2"/>
        </w:rPr>
        <w:t xml:space="preserve">- </w:t>
      </w:r>
      <w:r w:rsidRPr="00754650">
        <w:rPr>
          <w:spacing w:val="2"/>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54231" w:rsidRDefault="00554231" w:rsidP="00742887">
      <w:pPr>
        <w:shd w:val="clear" w:color="auto" w:fill="FFFFFF"/>
        <w:ind w:firstLine="567"/>
        <w:jc w:val="both"/>
        <w:textAlignment w:val="baseline"/>
        <w:rPr>
          <w:spacing w:val="2"/>
        </w:rPr>
      </w:pPr>
      <w:r w:rsidRPr="00754650">
        <w:rPr>
          <w:spacing w:val="2"/>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554231" w:rsidRDefault="00554231" w:rsidP="0084649A">
      <w:pPr>
        <w:shd w:val="clear" w:color="auto" w:fill="FFFFFF"/>
        <w:jc w:val="both"/>
        <w:textAlignment w:val="baseline"/>
        <w:rPr>
          <w:spacing w:val="2"/>
        </w:rPr>
      </w:pPr>
      <w:r w:rsidRPr="00754650">
        <w:rPr>
          <w:spacing w:val="2"/>
        </w:rPr>
        <w:t>- анализа сведений, содержащихся в документах юридического лица, индивидуального предпринимателя;</w:t>
      </w:r>
    </w:p>
    <w:p w:rsidR="00554231" w:rsidRPr="00754650" w:rsidRDefault="00554231" w:rsidP="0084649A">
      <w:pPr>
        <w:shd w:val="clear" w:color="auto" w:fill="FFFFFF"/>
        <w:jc w:val="both"/>
        <w:textAlignment w:val="baseline"/>
        <w:rPr>
          <w:spacing w:val="2"/>
        </w:rPr>
      </w:pPr>
      <w:r w:rsidRPr="00754650">
        <w:rPr>
          <w:spacing w:val="2"/>
        </w:rPr>
        <w:t>- визуального осмотра территорий, зданий, строений, сооружений, помещений, оборудования, подобных объектов, транспортных средств.</w:t>
      </w:r>
    </w:p>
    <w:p w:rsidR="00554231" w:rsidRPr="00754650" w:rsidRDefault="00554231" w:rsidP="00742887">
      <w:pPr>
        <w:shd w:val="clear" w:color="auto" w:fill="FFFFFF"/>
        <w:ind w:firstLine="567"/>
        <w:jc w:val="both"/>
        <w:textAlignment w:val="baseline"/>
        <w:rPr>
          <w:spacing w:val="2"/>
        </w:rPr>
      </w:pPr>
      <w:r w:rsidRPr="00754650">
        <w:rPr>
          <w:spacing w:val="2"/>
        </w:rPr>
        <w:t>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54231" w:rsidRPr="00754650" w:rsidRDefault="00554231" w:rsidP="00742887">
      <w:pPr>
        <w:shd w:val="clear" w:color="auto" w:fill="FFFFFF"/>
        <w:ind w:firstLine="567"/>
        <w:jc w:val="both"/>
        <w:textAlignment w:val="baseline"/>
        <w:rPr>
          <w:spacing w:val="2"/>
        </w:rPr>
      </w:pPr>
      <w:r w:rsidRPr="00754650">
        <w:rPr>
          <w:spacing w:val="2"/>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554231" w:rsidRPr="00754650" w:rsidRDefault="00554231" w:rsidP="00742887">
      <w:pPr>
        <w:shd w:val="clear" w:color="auto" w:fill="FFFFFF"/>
        <w:ind w:firstLine="567"/>
        <w:jc w:val="both"/>
        <w:textAlignment w:val="baseline"/>
        <w:rPr>
          <w:spacing w:val="2"/>
        </w:rPr>
      </w:pPr>
      <w:r w:rsidRPr="00754650">
        <w:rPr>
          <w:spacing w:val="2"/>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554231" w:rsidRPr="00754650" w:rsidRDefault="00554231" w:rsidP="00742887">
      <w:pPr>
        <w:shd w:val="clear" w:color="auto" w:fill="FFFFFF"/>
        <w:ind w:firstLine="567"/>
        <w:jc w:val="both"/>
        <w:textAlignment w:val="baseline"/>
        <w:rPr>
          <w:spacing w:val="2"/>
        </w:rPr>
      </w:pPr>
      <w:r w:rsidRPr="00754650">
        <w:rPr>
          <w:spacing w:val="2"/>
        </w:rPr>
        <w:t xml:space="preserve">3.4.13. </w:t>
      </w:r>
      <w:r w:rsidRPr="00616528">
        <w:rPr>
          <w:spacing w:val="2"/>
          <w:highlight w:val="yellow"/>
        </w:rPr>
        <w:t>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приложению N 2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554231" w:rsidRPr="00754650" w:rsidRDefault="00554231" w:rsidP="00742887">
      <w:pPr>
        <w:shd w:val="clear" w:color="auto" w:fill="FFFFFF"/>
        <w:ind w:firstLine="567"/>
        <w:jc w:val="both"/>
        <w:textAlignment w:val="baseline"/>
        <w:rPr>
          <w:spacing w:val="2"/>
        </w:rPr>
      </w:pPr>
      <w:r w:rsidRPr="00754650">
        <w:rPr>
          <w:spacing w:val="2"/>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554231" w:rsidRPr="00754650" w:rsidRDefault="00554231" w:rsidP="00742887">
      <w:pPr>
        <w:shd w:val="clear" w:color="auto" w:fill="FFFFFF"/>
        <w:ind w:firstLine="567"/>
        <w:jc w:val="both"/>
        <w:textAlignment w:val="baseline"/>
        <w:rPr>
          <w:spacing w:val="2"/>
        </w:rPr>
      </w:pPr>
      <w:r w:rsidRPr="00754650">
        <w:rPr>
          <w:spacing w:val="2"/>
        </w:rPr>
        <w:t>3.4.15. Результатом административной процедуры является окончание проведения проверки проверяемого лица.</w:t>
      </w:r>
    </w:p>
    <w:p w:rsidR="00554231" w:rsidRPr="00754650" w:rsidRDefault="00554231" w:rsidP="00742887">
      <w:pPr>
        <w:shd w:val="clear" w:color="auto" w:fill="FFFFFF"/>
        <w:ind w:firstLine="567"/>
        <w:jc w:val="both"/>
        <w:textAlignment w:val="baseline"/>
        <w:rPr>
          <w:spacing w:val="2"/>
        </w:rPr>
      </w:pPr>
      <w:r w:rsidRPr="00754650">
        <w:rPr>
          <w:spacing w:val="2"/>
        </w:rPr>
        <w:t>3.4.16. Способом фиксации результата административной процедуры является занесение сведений о проверке в журнал учета проверок, который ведется отделом муниципального контроля в сфере благоустройства.</w:t>
      </w:r>
    </w:p>
    <w:p w:rsidR="00554231" w:rsidRPr="0084649A" w:rsidRDefault="00554231" w:rsidP="0084649A">
      <w:pPr>
        <w:shd w:val="clear" w:color="auto" w:fill="FFFFFF"/>
        <w:jc w:val="both"/>
        <w:textAlignment w:val="baseline"/>
        <w:rPr>
          <w:spacing w:val="2"/>
          <w:u w:val="single"/>
        </w:rPr>
      </w:pPr>
      <w:r w:rsidRPr="00521101">
        <w:rPr>
          <w:spacing w:val="2"/>
          <w:highlight w:val="yellow"/>
          <w:u w:val="single"/>
        </w:rPr>
        <w:t>3.5. Оформление результатов проверки.</w:t>
      </w:r>
    </w:p>
    <w:p w:rsidR="00554231" w:rsidRPr="00754650" w:rsidRDefault="00554231" w:rsidP="00742887">
      <w:pPr>
        <w:shd w:val="clear" w:color="auto" w:fill="FFFFFF"/>
        <w:ind w:firstLine="567"/>
        <w:jc w:val="both"/>
        <w:textAlignment w:val="baseline"/>
        <w:rPr>
          <w:spacing w:val="2"/>
        </w:rPr>
      </w:pPr>
      <w:r w:rsidRPr="00754650">
        <w:rPr>
          <w:spacing w:val="2"/>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554231" w:rsidRPr="00754650" w:rsidRDefault="00554231" w:rsidP="00742887">
      <w:pPr>
        <w:shd w:val="clear" w:color="auto" w:fill="FFFFFF"/>
        <w:ind w:firstLine="567"/>
        <w:jc w:val="both"/>
        <w:textAlignment w:val="baseline"/>
        <w:rPr>
          <w:spacing w:val="2"/>
        </w:rPr>
      </w:pPr>
      <w:r w:rsidRPr="00754650">
        <w:rPr>
          <w:spacing w:val="2"/>
        </w:rPr>
        <w:t>3.5.2. Должностным лицом, ответственным за оформление результатов проверки, является должностное лицо отдела муниципального контроля в сфере благоустройства органа муниципального контроля, проводившее проверку.</w:t>
      </w:r>
    </w:p>
    <w:p w:rsidR="00554231" w:rsidRPr="00754650" w:rsidRDefault="00554231" w:rsidP="00742887">
      <w:pPr>
        <w:shd w:val="clear" w:color="auto" w:fill="FFFFFF"/>
        <w:ind w:firstLine="567"/>
        <w:jc w:val="both"/>
        <w:textAlignment w:val="baseline"/>
        <w:rPr>
          <w:spacing w:val="2"/>
        </w:rPr>
      </w:pPr>
      <w:r w:rsidRPr="00754650">
        <w:rPr>
          <w:spacing w:val="2"/>
        </w:rPr>
        <w:t>3.5.3. Срок проведения административной процедуры.</w:t>
      </w:r>
      <w:r w:rsidRPr="00754650">
        <w:rPr>
          <w:spacing w:val="2"/>
        </w:rPr>
        <w:br/>
        <w:t>Акт проверки оформляется непосредственно после ее завершения.</w:t>
      </w:r>
      <w:r w:rsidRPr="00754650">
        <w:rPr>
          <w:spacing w:val="2"/>
        </w:rPr>
        <w:b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w:t>
      </w:r>
      <w:r w:rsidRPr="008A68B3">
        <w:rPr>
          <w:spacing w:val="2"/>
          <w:highlight w:val="yellow"/>
        </w:rPr>
        <w:t>, не превышающий трех рабочих дней</w:t>
      </w:r>
      <w:r w:rsidRPr="00754650">
        <w:rPr>
          <w:spacing w:val="2"/>
        </w:rPr>
        <w:t xml:space="preserve"> после завершения мероприятий по контролю.</w:t>
      </w:r>
    </w:p>
    <w:p w:rsidR="00554231" w:rsidRPr="00754650" w:rsidRDefault="00554231" w:rsidP="00742887">
      <w:pPr>
        <w:shd w:val="clear" w:color="auto" w:fill="FFFFFF"/>
        <w:ind w:firstLine="567"/>
        <w:jc w:val="both"/>
        <w:textAlignment w:val="baseline"/>
        <w:rPr>
          <w:spacing w:val="2"/>
        </w:rPr>
      </w:pPr>
      <w:r w:rsidRPr="00754650">
        <w:rPr>
          <w:spacing w:val="2"/>
        </w:rPr>
        <w:t>3.5.4. Результаты проверки оформляются актом проверки по форме согласно приложению N 4 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554231" w:rsidRPr="00754650" w:rsidRDefault="00554231" w:rsidP="00742887">
      <w:pPr>
        <w:shd w:val="clear" w:color="auto" w:fill="FFFFFF"/>
        <w:ind w:firstLine="567"/>
        <w:jc w:val="both"/>
        <w:textAlignment w:val="baseline"/>
        <w:rPr>
          <w:spacing w:val="2"/>
        </w:rPr>
      </w:pPr>
      <w:r w:rsidRPr="00754650">
        <w:rPr>
          <w:spacing w:val="2"/>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54231" w:rsidRPr="00754650" w:rsidRDefault="00554231" w:rsidP="00742887">
      <w:pPr>
        <w:shd w:val="clear" w:color="auto" w:fill="FFFFFF"/>
        <w:ind w:firstLine="567"/>
        <w:jc w:val="both"/>
        <w:textAlignment w:val="baseline"/>
        <w:rPr>
          <w:spacing w:val="2"/>
        </w:rPr>
      </w:pPr>
      <w:r w:rsidRPr="00754650">
        <w:rPr>
          <w:spacing w:val="2"/>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54231" w:rsidRPr="00754650" w:rsidRDefault="00554231" w:rsidP="00742887">
      <w:pPr>
        <w:shd w:val="clear" w:color="auto" w:fill="FFFFFF"/>
        <w:ind w:firstLine="567"/>
        <w:jc w:val="both"/>
        <w:textAlignment w:val="baseline"/>
        <w:rPr>
          <w:spacing w:val="2"/>
        </w:rPr>
      </w:pPr>
      <w:r w:rsidRPr="00754650">
        <w:rPr>
          <w:spacing w:val="2"/>
        </w:rPr>
        <w:t>3.5.7. В случае</w:t>
      </w:r>
      <w:r>
        <w:rPr>
          <w:spacing w:val="2"/>
        </w:rPr>
        <w:t>,</w:t>
      </w:r>
      <w:r w:rsidRPr="00754650">
        <w:rPr>
          <w:spacing w:val="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554231" w:rsidRPr="00754650" w:rsidRDefault="00554231" w:rsidP="00742887">
      <w:pPr>
        <w:shd w:val="clear" w:color="auto" w:fill="FFFFFF"/>
        <w:ind w:firstLine="567"/>
        <w:jc w:val="both"/>
        <w:textAlignment w:val="baseline"/>
        <w:rPr>
          <w:spacing w:val="2"/>
        </w:rPr>
      </w:pPr>
      <w:r w:rsidRPr="00754650">
        <w:rPr>
          <w:spacing w:val="2"/>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4231" w:rsidRPr="00754650" w:rsidRDefault="00554231" w:rsidP="00742887">
      <w:pPr>
        <w:shd w:val="clear" w:color="auto" w:fill="FFFFFF"/>
        <w:ind w:firstLine="567"/>
        <w:jc w:val="both"/>
        <w:textAlignment w:val="baseline"/>
        <w:rPr>
          <w:spacing w:val="2"/>
        </w:rPr>
      </w:pPr>
      <w:r w:rsidRPr="00754650">
        <w:rPr>
          <w:spacing w:val="2"/>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4231" w:rsidRPr="00754650" w:rsidRDefault="00554231" w:rsidP="00742887">
      <w:pPr>
        <w:shd w:val="clear" w:color="auto" w:fill="FFFFFF"/>
        <w:ind w:firstLine="567"/>
        <w:jc w:val="both"/>
        <w:textAlignment w:val="baseline"/>
        <w:rPr>
          <w:spacing w:val="2"/>
        </w:rPr>
      </w:pPr>
      <w:r w:rsidRPr="00754650">
        <w:rPr>
          <w:spacing w:val="2"/>
        </w:rPr>
        <w:t>3.5.10. Результатом административной процедуры является подписанный должностным лицом акт проверки.</w:t>
      </w:r>
    </w:p>
    <w:p w:rsidR="00554231" w:rsidRPr="00754650" w:rsidRDefault="00554231" w:rsidP="00742887">
      <w:pPr>
        <w:shd w:val="clear" w:color="auto" w:fill="FFFFFF"/>
        <w:ind w:firstLine="567"/>
        <w:jc w:val="both"/>
        <w:textAlignment w:val="baseline"/>
        <w:rPr>
          <w:spacing w:val="2"/>
        </w:rPr>
      </w:pPr>
      <w:r w:rsidRPr="00754650">
        <w:rPr>
          <w:spacing w:val="2"/>
        </w:rPr>
        <w:t>3.5.11. Способом фиксации результата административной процедуры является регистрация акта проверки в журнале учета проверок, который ведется отделом муниципального контроля в сфере благоустройства органа муниципального контроля.</w:t>
      </w:r>
    </w:p>
    <w:p w:rsidR="00554231" w:rsidRPr="0084649A" w:rsidRDefault="00554231" w:rsidP="0084649A">
      <w:pPr>
        <w:shd w:val="clear" w:color="auto" w:fill="FFFFFF"/>
        <w:jc w:val="both"/>
        <w:textAlignment w:val="baseline"/>
        <w:rPr>
          <w:spacing w:val="2"/>
          <w:u w:val="single"/>
        </w:rPr>
      </w:pPr>
      <w:r w:rsidRPr="0084649A">
        <w:rPr>
          <w:spacing w:val="2"/>
          <w:u w:val="single"/>
        </w:rPr>
        <w:t>3</w:t>
      </w:r>
      <w:r w:rsidRPr="008A68B3">
        <w:rPr>
          <w:spacing w:val="2"/>
          <w:highlight w:val="yellow"/>
          <w:u w:val="single"/>
        </w:rPr>
        <w:t>.6. Принятие мер в отношении фактов нарушений, выявленных при проведении проверки.</w:t>
      </w:r>
    </w:p>
    <w:p w:rsidR="00554231" w:rsidRPr="00754650" w:rsidRDefault="00554231" w:rsidP="00742887">
      <w:pPr>
        <w:shd w:val="clear" w:color="auto" w:fill="FFFFFF"/>
        <w:ind w:firstLine="567"/>
        <w:jc w:val="both"/>
        <w:textAlignment w:val="baseline"/>
        <w:rPr>
          <w:spacing w:val="2"/>
        </w:rPr>
      </w:pPr>
      <w:r w:rsidRPr="00754650">
        <w:rPr>
          <w:spacing w:val="2"/>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554231" w:rsidRPr="00754650" w:rsidRDefault="00554231" w:rsidP="00742887">
      <w:pPr>
        <w:shd w:val="clear" w:color="auto" w:fill="FFFFFF"/>
        <w:ind w:firstLine="567"/>
        <w:jc w:val="both"/>
        <w:textAlignment w:val="baseline"/>
        <w:rPr>
          <w:spacing w:val="2"/>
        </w:rPr>
      </w:pPr>
      <w:r w:rsidRPr="00754650">
        <w:rPr>
          <w:spacing w:val="2"/>
        </w:rPr>
        <w:t>3.6.2. Должностным лицом, ответственным за принятие мер, является должностное лицо отдела муниципального контроля в сфере благоустройства органа муниципального контроля, проводившее проверку.</w:t>
      </w:r>
    </w:p>
    <w:p w:rsidR="00554231" w:rsidRDefault="00554231" w:rsidP="00742887">
      <w:pPr>
        <w:shd w:val="clear" w:color="auto" w:fill="FFFFFF"/>
        <w:ind w:firstLine="567"/>
        <w:jc w:val="both"/>
        <w:textAlignment w:val="baseline"/>
        <w:rPr>
          <w:spacing w:val="2"/>
        </w:rPr>
      </w:pPr>
      <w:r w:rsidRPr="00754650">
        <w:rPr>
          <w:spacing w:val="2"/>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554231" w:rsidRDefault="00554231" w:rsidP="0084649A">
      <w:pPr>
        <w:shd w:val="clear" w:color="auto" w:fill="FFFFFF"/>
        <w:jc w:val="both"/>
        <w:textAlignment w:val="baseline"/>
        <w:rPr>
          <w:spacing w:val="2"/>
        </w:rPr>
      </w:pPr>
      <w:r w:rsidRPr="00754650">
        <w:rPr>
          <w:spacing w:val="2"/>
        </w:rPr>
        <w:t xml:space="preserve">1) выдает </w:t>
      </w:r>
      <w:r w:rsidRPr="00521101">
        <w:rPr>
          <w:spacing w:val="2"/>
          <w:highlight w:val="yellow"/>
        </w:rPr>
        <w:t>предписание</w:t>
      </w:r>
      <w:r w:rsidRPr="00754650">
        <w:rPr>
          <w:spacing w:val="2"/>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w:t>
      </w:r>
      <w:r>
        <w:rPr>
          <w:spacing w:val="2"/>
        </w:rPr>
        <w:t xml:space="preserve"> </w:t>
      </w:r>
      <w:r w:rsidRPr="00754650">
        <w:rPr>
          <w:spacing w:val="2"/>
        </w:rPr>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4231" w:rsidRPr="00754650" w:rsidRDefault="00554231" w:rsidP="0084649A">
      <w:pPr>
        <w:shd w:val="clear" w:color="auto" w:fill="FFFFFF"/>
        <w:jc w:val="both"/>
        <w:textAlignment w:val="baseline"/>
        <w:rPr>
          <w:spacing w:val="2"/>
        </w:rPr>
      </w:pPr>
      <w:r w:rsidRPr="00754650">
        <w:rPr>
          <w:spacing w:val="2"/>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w:t>
      </w:r>
      <w:r>
        <w:rPr>
          <w:spacing w:val="2"/>
        </w:rPr>
        <w:t>и</w:t>
      </w:r>
      <w:r w:rsidRPr="00754650">
        <w:rPr>
          <w:spacing w:val="2"/>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54231" w:rsidRPr="00754650" w:rsidRDefault="00554231" w:rsidP="00742887">
      <w:pPr>
        <w:shd w:val="clear" w:color="auto" w:fill="FFFFFF"/>
        <w:ind w:firstLine="567"/>
        <w:jc w:val="both"/>
        <w:textAlignment w:val="baseline"/>
        <w:rPr>
          <w:spacing w:val="2"/>
        </w:rPr>
      </w:pPr>
      <w:r w:rsidRPr="00754650">
        <w:rPr>
          <w:spacing w:val="2"/>
        </w:rPr>
        <w:t>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w:t>
      </w:r>
      <w:r>
        <w:rPr>
          <w:spacing w:val="2"/>
        </w:rPr>
        <w:t xml:space="preserve"> </w:t>
      </w:r>
      <w:r w:rsidRPr="00754650">
        <w:rPr>
          <w:spacing w:val="2"/>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754650">
          <w:rPr>
            <w:spacing w:val="2"/>
            <w:u w:val="single"/>
          </w:rPr>
          <w:t>Кодексом Российской Федерации об административных правонарушениях</w:t>
        </w:r>
      </w:hyperlink>
      <w:r w:rsidRPr="00754650">
        <w:rPr>
          <w:spacing w:val="2"/>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r>
        <w:rPr>
          <w:spacing w:val="2"/>
        </w:rPr>
        <w:t xml:space="preserve"> </w:t>
      </w:r>
      <w:r w:rsidRPr="00754650">
        <w:rPr>
          <w:spacing w:val="2"/>
        </w:rPr>
        <w:t xml:space="preserve">способах его предотвращения. </w:t>
      </w:r>
    </w:p>
    <w:p w:rsidR="00554231" w:rsidRPr="00754650" w:rsidRDefault="00554231" w:rsidP="00742887">
      <w:pPr>
        <w:shd w:val="clear" w:color="auto" w:fill="FFFFFF"/>
        <w:ind w:firstLine="567"/>
        <w:jc w:val="both"/>
        <w:textAlignment w:val="baseline"/>
        <w:rPr>
          <w:spacing w:val="2"/>
        </w:rPr>
      </w:pPr>
      <w:r w:rsidRPr="00754650">
        <w:rPr>
          <w:spacing w:val="2"/>
        </w:rPr>
        <w:t>3.6.5. Предписание об устранении выявленных нарушений составляется по форме согласно приложению N 5 к регламенту.</w:t>
      </w:r>
    </w:p>
    <w:p w:rsidR="00554231" w:rsidRPr="00754650" w:rsidRDefault="00554231" w:rsidP="00742887">
      <w:pPr>
        <w:shd w:val="clear" w:color="auto" w:fill="FFFFFF"/>
        <w:ind w:firstLine="567"/>
        <w:jc w:val="both"/>
        <w:textAlignment w:val="baseline"/>
        <w:rPr>
          <w:spacing w:val="2"/>
        </w:rPr>
      </w:pPr>
      <w:r w:rsidRPr="00754650">
        <w:rPr>
          <w:spacing w:val="2"/>
        </w:rPr>
        <w:t>3.6.6.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554231" w:rsidRPr="00754650" w:rsidRDefault="00554231" w:rsidP="00742887">
      <w:pPr>
        <w:shd w:val="clear" w:color="auto" w:fill="FFFFFF"/>
        <w:ind w:firstLine="567"/>
        <w:jc w:val="both"/>
        <w:textAlignment w:val="baseline"/>
        <w:rPr>
          <w:spacing w:val="2"/>
        </w:rPr>
      </w:pPr>
      <w:r w:rsidRPr="00754650">
        <w:rPr>
          <w:spacing w:val="2"/>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554231" w:rsidRPr="00754650" w:rsidRDefault="00554231" w:rsidP="00742887">
      <w:pPr>
        <w:shd w:val="clear" w:color="auto" w:fill="FFFFFF"/>
        <w:ind w:firstLine="567"/>
        <w:jc w:val="both"/>
        <w:textAlignment w:val="baseline"/>
        <w:rPr>
          <w:spacing w:val="2"/>
        </w:rPr>
      </w:pPr>
      <w:r w:rsidRPr="00754650">
        <w:rPr>
          <w:spacing w:val="2"/>
        </w:rPr>
        <w:t>3.6.8. Результатом административной процедуры является принятие мер, указанных в пункте 3.6.3. и 3.6.4. настоящего регламента.</w:t>
      </w:r>
    </w:p>
    <w:p w:rsidR="00554231" w:rsidRPr="00754650" w:rsidRDefault="00554231" w:rsidP="00742887">
      <w:pPr>
        <w:shd w:val="clear" w:color="auto" w:fill="FFFFFF"/>
        <w:ind w:firstLine="567"/>
        <w:jc w:val="both"/>
        <w:textAlignment w:val="baseline"/>
        <w:rPr>
          <w:spacing w:val="2"/>
        </w:rPr>
      </w:pPr>
      <w:r w:rsidRPr="00754650">
        <w:rPr>
          <w:spacing w:val="2"/>
        </w:rPr>
        <w:t>3.6.9. Способом фиксации результата административной процедуры является учет сведений о принятых мерах в журнале учета проверок, который ведется отделом муниципального контроля в сфере благоустройства органа муниципального контроля.</w:t>
      </w:r>
    </w:p>
    <w:p w:rsidR="00554231" w:rsidRDefault="00554231" w:rsidP="0084649A">
      <w:pPr>
        <w:shd w:val="clear" w:color="auto" w:fill="FFFFFF"/>
        <w:ind w:firstLine="567"/>
        <w:jc w:val="both"/>
        <w:textAlignment w:val="baseline"/>
        <w:rPr>
          <w:spacing w:val="2"/>
        </w:rPr>
      </w:pPr>
      <w:r w:rsidRPr="00754650">
        <w:rPr>
          <w:spacing w:val="2"/>
        </w:rPr>
        <w:t>3.7. Блок-схема исполнения муниципальной функции приведена в приложении N 6 к регламенту.</w:t>
      </w:r>
    </w:p>
    <w:p w:rsidR="00554231" w:rsidRDefault="00554231" w:rsidP="0084649A">
      <w:pPr>
        <w:shd w:val="clear" w:color="auto" w:fill="FFFFFF"/>
        <w:jc w:val="center"/>
        <w:textAlignment w:val="baseline"/>
        <w:rPr>
          <w:spacing w:val="2"/>
          <w:u w:val="single"/>
        </w:rPr>
      </w:pPr>
    </w:p>
    <w:p w:rsidR="00554231" w:rsidRPr="0084649A" w:rsidRDefault="00554231" w:rsidP="0084649A">
      <w:pPr>
        <w:shd w:val="clear" w:color="auto" w:fill="FFFFFF"/>
        <w:jc w:val="center"/>
        <w:textAlignment w:val="baseline"/>
        <w:rPr>
          <w:spacing w:val="2"/>
          <w:u w:val="single"/>
        </w:rPr>
      </w:pPr>
      <w:r w:rsidRPr="0084649A">
        <w:rPr>
          <w:spacing w:val="2"/>
          <w:u w:val="single"/>
        </w:rPr>
        <w:t>4. Порядок и формы контроля за исполнением административного регламента</w:t>
      </w:r>
    </w:p>
    <w:p w:rsidR="00554231" w:rsidRDefault="00554231" w:rsidP="0084649A">
      <w:pPr>
        <w:shd w:val="clear" w:color="auto" w:fill="FFFFFF"/>
        <w:jc w:val="both"/>
        <w:textAlignment w:val="baseline"/>
        <w:rPr>
          <w:spacing w:val="2"/>
        </w:rPr>
      </w:pPr>
    </w:p>
    <w:p w:rsidR="00554231" w:rsidRPr="00754650" w:rsidRDefault="00554231" w:rsidP="0084649A">
      <w:pPr>
        <w:shd w:val="clear" w:color="auto" w:fill="FFFFFF"/>
        <w:jc w:val="both"/>
        <w:textAlignment w:val="baseline"/>
        <w:rPr>
          <w:spacing w:val="2"/>
        </w:rPr>
      </w:pPr>
      <w:r w:rsidRPr="00754650">
        <w:rPr>
          <w:spacing w:val="2"/>
        </w:rPr>
        <w:t>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начальником отдела муниципального контроля в сфере благоустройства органа муниципального контроля (далее - начальник отдела).</w:t>
      </w:r>
    </w:p>
    <w:p w:rsidR="00554231" w:rsidRPr="00754650" w:rsidRDefault="00554231" w:rsidP="0084649A">
      <w:pPr>
        <w:shd w:val="clear" w:color="auto" w:fill="FFFFFF"/>
        <w:jc w:val="both"/>
        <w:textAlignment w:val="baseline"/>
        <w:rPr>
          <w:spacing w:val="2"/>
        </w:rPr>
      </w:pPr>
      <w:r w:rsidRPr="00754650">
        <w:rPr>
          <w:spacing w:val="2"/>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r w:rsidRPr="00754650">
        <w:rPr>
          <w:spacing w:val="2"/>
        </w:rPr>
        <w:b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554231" w:rsidRPr="00754650" w:rsidRDefault="00554231" w:rsidP="0084649A">
      <w:pPr>
        <w:shd w:val="clear" w:color="auto" w:fill="FFFFFF"/>
        <w:jc w:val="both"/>
        <w:textAlignment w:val="baseline"/>
        <w:rPr>
          <w:spacing w:val="2"/>
        </w:rPr>
      </w:pPr>
      <w:r w:rsidRPr="00754650">
        <w:rPr>
          <w:spacing w:val="2"/>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554231" w:rsidRDefault="00554231" w:rsidP="0084649A">
      <w:pPr>
        <w:shd w:val="clear" w:color="auto" w:fill="FFFFFF"/>
        <w:jc w:val="both"/>
        <w:textAlignment w:val="baseline"/>
        <w:rPr>
          <w:spacing w:val="2"/>
        </w:rPr>
      </w:pPr>
      <w:r w:rsidRPr="00754650">
        <w:rPr>
          <w:spacing w:val="2"/>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54231" w:rsidRDefault="00554231" w:rsidP="0084649A">
      <w:pPr>
        <w:shd w:val="clear" w:color="auto" w:fill="FFFFFF"/>
        <w:jc w:val="both"/>
        <w:textAlignment w:val="baseline"/>
        <w:rPr>
          <w:b/>
          <w:bCs/>
          <w:spacing w:val="2"/>
        </w:rPr>
      </w:pPr>
    </w:p>
    <w:p w:rsidR="00554231" w:rsidRDefault="00554231" w:rsidP="00E37190">
      <w:pPr>
        <w:tabs>
          <w:tab w:val="left" w:pos="709"/>
          <w:tab w:val="left" w:pos="851"/>
          <w:tab w:val="left" w:pos="7020"/>
        </w:tabs>
        <w:jc w:val="center"/>
        <w:rPr>
          <w:i/>
          <w:iCs/>
          <w:u w:val="single"/>
        </w:rPr>
      </w:pPr>
      <w:r w:rsidRPr="00D5242B">
        <w:rPr>
          <w:i/>
          <w:iCs/>
          <w:u w:val="single"/>
        </w:rPr>
        <w:t>5 Досудебный (внесудебный) порядок обжалования решений и действий (бездействия) Администрации Головинского  сельского поселения, а также должностных лиц и муниципальных служащих Администрации Головинского  сельского поселения</w:t>
      </w:r>
    </w:p>
    <w:p w:rsidR="00554231" w:rsidRPr="00D5242B" w:rsidRDefault="00554231" w:rsidP="00E37190">
      <w:pPr>
        <w:tabs>
          <w:tab w:val="left" w:pos="709"/>
          <w:tab w:val="left" w:pos="851"/>
          <w:tab w:val="left" w:pos="7020"/>
        </w:tabs>
        <w:jc w:val="center"/>
        <w:rPr>
          <w:b/>
          <w:bCs/>
        </w:rPr>
      </w:pPr>
    </w:p>
    <w:p w:rsidR="00554231" w:rsidRPr="00D5242B" w:rsidRDefault="00554231" w:rsidP="00E37190">
      <w:pPr>
        <w:tabs>
          <w:tab w:val="left" w:pos="851"/>
        </w:tabs>
        <w:jc w:val="both"/>
      </w:pPr>
      <w:r w:rsidRPr="00D5242B">
        <w:t>5.1. Заявитель может обратиться с жалобой, в том числе в следующих случаях:</w:t>
      </w:r>
    </w:p>
    <w:p w:rsidR="00554231" w:rsidRPr="00D5242B" w:rsidRDefault="00554231" w:rsidP="00E37190">
      <w:pPr>
        <w:tabs>
          <w:tab w:val="left" w:pos="360"/>
          <w:tab w:val="left" w:pos="851"/>
        </w:tabs>
        <w:jc w:val="both"/>
      </w:pPr>
      <w:r w:rsidRPr="00D5242B">
        <w:t>- нарушение срока регистрации запроса о предоставлении муниципальной услуги, запроса, указанного в статье 15.1 Федерального закона №210-ФЗ;</w:t>
      </w:r>
    </w:p>
    <w:p w:rsidR="00554231" w:rsidRPr="00D5242B" w:rsidRDefault="00554231" w:rsidP="00E37190">
      <w:pPr>
        <w:tabs>
          <w:tab w:val="left" w:pos="360"/>
          <w:tab w:val="left" w:pos="851"/>
        </w:tabs>
        <w:jc w:val="both"/>
      </w:pPr>
      <w:r w:rsidRPr="00D5242B">
        <w:t>- нарушение срока предоставления муниципальной услуги;</w:t>
      </w:r>
    </w:p>
    <w:p w:rsidR="00554231" w:rsidRPr="00D5242B" w:rsidRDefault="00554231" w:rsidP="00E37190">
      <w:pPr>
        <w:tabs>
          <w:tab w:val="left" w:pos="360"/>
          <w:tab w:val="left" w:pos="851"/>
        </w:tabs>
        <w:jc w:val="both"/>
      </w:pPr>
      <w:r w:rsidRPr="00D5242B">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554231" w:rsidRPr="00D5242B" w:rsidRDefault="00554231" w:rsidP="00E37190">
      <w:pPr>
        <w:tabs>
          <w:tab w:val="left" w:pos="360"/>
          <w:tab w:val="left" w:pos="851"/>
        </w:tabs>
        <w:jc w:val="both"/>
      </w:pPr>
      <w:r w:rsidRPr="00D5242B">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54231" w:rsidRPr="00D5242B" w:rsidRDefault="00554231" w:rsidP="00E37190">
      <w:pPr>
        <w:tabs>
          <w:tab w:val="left" w:pos="360"/>
          <w:tab w:val="left" w:pos="851"/>
        </w:tabs>
        <w:jc w:val="both"/>
      </w:pPr>
      <w:r w:rsidRPr="00D5242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554231" w:rsidRPr="00D5242B" w:rsidRDefault="00554231" w:rsidP="00E37190">
      <w:pPr>
        <w:tabs>
          <w:tab w:val="left" w:pos="851"/>
        </w:tabs>
        <w:jc w:val="both"/>
      </w:pPr>
      <w:r w:rsidRPr="00D5242B">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54231" w:rsidRPr="00D5242B" w:rsidRDefault="00554231" w:rsidP="00E37190">
      <w:pPr>
        <w:tabs>
          <w:tab w:val="left" w:pos="851"/>
        </w:tabs>
        <w:jc w:val="both"/>
      </w:pPr>
      <w:r w:rsidRPr="00D5242B">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231" w:rsidRPr="00D5242B" w:rsidRDefault="00554231" w:rsidP="00E37190">
      <w:pPr>
        <w:tabs>
          <w:tab w:val="left" w:pos="851"/>
        </w:tabs>
        <w:jc w:val="both"/>
      </w:pPr>
      <w:r w:rsidRPr="00D5242B">
        <w:t>- нарушение срока или порядка выдачи документов по результатам предоставления муниципальной услуги;</w:t>
      </w:r>
    </w:p>
    <w:p w:rsidR="00554231" w:rsidRPr="00D5242B" w:rsidRDefault="00554231" w:rsidP="00E37190">
      <w:pPr>
        <w:tabs>
          <w:tab w:val="left" w:pos="851"/>
        </w:tabs>
        <w:jc w:val="both"/>
      </w:pPr>
      <w:r w:rsidRPr="00D5242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554231" w:rsidRPr="00D5242B" w:rsidRDefault="00554231" w:rsidP="00E37190">
      <w:pPr>
        <w:tabs>
          <w:tab w:val="left" w:pos="851"/>
        </w:tabs>
        <w:jc w:val="both"/>
      </w:pPr>
      <w:r w:rsidRPr="00D5242B">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54231" w:rsidRPr="00D5242B" w:rsidRDefault="00554231" w:rsidP="00E37190">
      <w:pPr>
        <w:tabs>
          <w:tab w:val="left" w:pos="851"/>
        </w:tabs>
        <w:jc w:val="both"/>
      </w:pPr>
      <w:r w:rsidRPr="00D5242B">
        <w:tab/>
        <w:t>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554231" w:rsidRPr="00D5242B" w:rsidRDefault="00554231" w:rsidP="00E37190">
      <w:pPr>
        <w:tabs>
          <w:tab w:val="left" w:pos="851"/>
        </w:tabs>
        <w:jc w:val="both"/>
      </w:pPr>
      <w:r w:rsidRPr="00D5242B">
        <w:t>5.2. Жалоба подается в письменной форме на бумажном носителе, в электронной форме  в Администрацию Головинского сельского поселения, в многофункциональный центр либо в Департамент информатизации и связи Ярославской области, являющийся учредителем многофункционального центра. 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554231" w:rsidRPr="00D5242B" w:rsidRDefault="00554231" w:rsidP="00E37190">
      <w:pPr>
        <w:tabs>
          <w:tab w:val="left" w:pos="0"/>
          <w:tab w:val="left" w:pos="709"/>
          <w:tab w:val="left" w:pos="851"/>
        </w:tabs>
        <w:jc w:val="both"/>
      </w:pPr>
      <w:r w:rsidRPr="00D5242B">
        <w:t>5.3.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554231" w:rsidRPr="00D5242B" w:rsidRDefault="00554231" w:rsidP="00E37190">
      <w:pPr>
        <w:tabs>
          <w:tab w:val="left" w:pos="0"/>
          <w:tab w:val="left" w:pos="709"/>
          <w:tab w:val="left" w:pos="851"/>
        </w:tabs>
        <w:jc w:val="both"/>
      </w:pPr>
      <w:r w:rsidRPr="00D5242B">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554231" w:rsidRPr="00D5242B" w:rsidRDefault="00554231" w:rsidP="00E37190">
      <w:pPr>
        <w:tabs>
          <w:tab w:val="left" w:pos="0"/>
          <w:tab w:val="left" w:pos="709"/>
          <w:tab w:val="left" w:pos="851"/>
        </w:tabs>
        <w:jc w:val="both"/>
      </w:pPr>
      <w:r w:rsidRPr="00D5242B">
        <w:t>5.4. Жалоба должна содержать:</w:t>
      </w:r>
    </w:p>
    <w:p w:rsidR="00554231" w:rsidRPr="00D5242B" w:rsidRDefault="00554231" w:rsidP="00E37190">
      <w:pPr>
        <w:pStyle w:val="ListParagraph"/>
        <w:widowControl w:val="0"/>
        <w:numPr>
          <w:ilvl w:val="0"/>
          <w:numId w:val="26"/>
        </w:numPr>
        <w:tabs>
          <w:tab w:val="left" w:pos="0"/>
          <w:tab w:val="left" w:pos="360"/>
          <w:tab w:val="left" w:pos="851"/>
          <w:tab w:val="left" w:pos="1134"/>
        </w:tabs>
        <w:autoSpaceDE w:val="0"/>
        <w:autoSpaceDN w:val="0"/>
        <w:adjustRightInd w:val="0"/>
        <w:ind w:left="0" w:firstLine="0"/>
        <w:jc w:val="both"/>
      </w:pPr>
      <w:r w:rsidRPr="00D5242B">
        <w:t>наименование Администрации, должностного лица Администрации Головинского  сельского поселения,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54231" w:rsidRPr="00D5242B" w:rsidRDefault="00554231" w:rsidP="00E37190">
      <w:pPr>
        <w:pStyle w:val="ListParagraph"/>
        <w:widowControl w:val="0"/>
        <w:numPr>
          <w:ilvl w:val="0"/>
          <w:numId w:val="26"/>
        </w:numPr>
        <w:tabs>
          <w:tab w:val="left" w:pos="0"/>
          <w:tab w:val="left" w:pos="360"/>
          <w:tab w:val="left" w:pos="851"/>
          <w:tab w:val="left" w:pos="1134"/>
        </w:tabs>
        <w:autoSpaceDE w:val="0"/>
        <w:autoSpaceDN w:val="0"/>
        <w:adjustRightInd w:val="0"/>
        <w:ind w:left="0" w:firstLine="0"/>
        <w:jc w:val="both"/>
      </w:pPr>
      <w:r w:rsidRPr="00D5242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231" w:rsidRPr="00EB52DC" w:rsidRDefault="00554231" w:rsidP="00E37190">
      <w:pPr>
        <w:pStyle w:val="ListParagraph"/>
        <w:widowControl w:val="0"/>
        <w:numPr>
          <w:ilvl w:val="0"/>
          <w:numId w:val="26"/>
        </w:numPr>
        <w:tabs>
          <w:tab w:val="left" w:pos="0"/>
          <w:tab w:val="left" w:pos="360"/>
          <w:tab w:val="left" w:pos="851"/>
          <w:tab w:val="left" w:pos="1134"/>
        </w:tabs>
        <w:autoSpaceDE w:val="0"/>
        <w:autoSpaceDN w:val="0"/>
        <w:adjustRightInd w:val="0"/>
        <w:ind w:left="0" w:firstLine="0"/>
        <w:jc w:val="both"/>
      </w:pPr>
      <w:r w:rsidRPr="00EB52DC">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его работника;</w:t>
      </w:r>
    </w:p>
    <w:p w:rsidR="00554231" w:rsidRPr="00EB52DC" w:rsidRDefault="00554231" w:rsidP="00E37190">
      <w:pPr>
        <w:pStyle w:val="ListParagraph"/>
        <w:widowControl w:val="0"/>
        <w:numPr>
          <w:ilvl w:val="0"/>
          <w:numId w:val="26"/>
        </w:numPr>
        <w:tabs>
          <w:tab w:val="left" w:pos="0"/>
          <w:tab w:val="left" w:pos="360"/>
          <w:tab w:val="left" w:pos="851"/>
          <w:tab w:val="left" w:pos="1134"/>
        </w:tabs>
        <w:autoSpaceDE w:val="0"/>
        <w:autoSpaceDN w:val="0"/>
        <w:adjustRightInd w:val="0"/>
        <w:ind w:left="0" w:firstLine="0"/>
        <w:jc w:val="both"/>
      </w:pPr>
      <w:r w:rsidRPr="00EB52DC">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его работника.</w:t>
      </w:r>
    </w:p>
    <w:p w:rsidR="00554231" w:rsidRPr="00EB52DC" w:rsidRDefault="00554231" w:rsidP="00E37190">
      <w:pPr>
        <w:pStyle w:val="ListParagraph"/>
        <w:widowControl w:val="0"/>
        <w:tabs>
          <w:tab w:val="left" w:pos="0"/>
          <w:tab w:val="left" w:pos="360"/>
          <w:tab w:val="left" w:pos="851"/>
          <w:tab w:val="left" w:pos="1134"/>
        </w:tabs>
        <w:autoSpaceDE w:val="0"/>
        <w:autoSpaceDN w:val="0"/>
        <w:adjustRightInd w:val="0"/>
        <w:ind w:left="0"/>
      </w:pPr>
      <w:r w:rsidRPr="00EB52DC">
        <w:tab/>
        <w:t xml:space="preserve"> Заявителем могут быть представлены документы (при наличии), подтверждающие доводы заявителя, либо их копии.</w:t>
      </w:r>
    </w:p>
    <w:p w:rsidR="00554231" w:rsidRPr="00EB52DC" w:rsidRDefault="00554231" w:rsidP="00E37190">
      <w:pPr>
        <w:tabs>
          <w:tab w:val="left" w:pos="0"/>
          <w:tab w:val="left" w:pos="709"/>
          <w:tab w:val="left" w:pos="851"/>
        </w:tabs>
        <w:jc w:val="both"/>
      </w:pPr>
      <w:r w:rsidRPr="00EB52DC">
        <w:t>5.5. Жалоба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4231" w:rsidRPr="00EB52DC" w:rsidRDefault="00554231" w:rsidP="00E37190">
      <w:pPr>
        <w:tabs>
          <w:tab w:val="left" w:pos="0"/>
          <w:tab w:val="left" w:pos="709"/>
          <w:tab w:val="left" w:pos="851"/>
        </w:tabs>
        <w:jc w:val="both"/>
      </w:pPr>
      <w:r w:rsidRPr="00EB52DC">
        <w:tab/>
        <w:t>Регистрация жалобы осуществляется не позднее рабочего дня, следующего за днем ее поступления.</w:t>
      </w:r>
    </w:p>
    <w:p w:rsidR="00554231" w:rsidRPr="00EB52DC" w:rsidRDefault="00554231" w:rsidP="00E37190">
      <w:pPr>
        <w:tabs>
          <w:tab w:val="left" w:pos="0"/>
          <w:tab w:val="left" w:pos="709"/>
          <w:tab w:val="left" w:pos="851"/>
        </w:tabs>
        <w:jc w:val="both"/>
      </w:pPr>
      <w:r w:rsidRPr="00EB52DC">
        <w:t>5.6. По результатам рассмотрения жалобы принимается одно из следующих решений:</w:t>
      </w:r>
    </w:p>
    <w:p w:rsidR="00554231" w:rsidRPr="00EB52DC" w:rsidRDefault="00554231" w:rsidP="00E37190">
      <w:pPr>
        <w:pStyle w:val="ListParagraph"/>
        <w:widowControl w:val="0"/>
        <w:numPr>
          <w:ilvl w:val="0"/>
          <w:numId w:val="26"/>
        </w:numPr>
        <w:tabs>
          <w:tab w:val="left" w:pos="0"/>
          <w:tab w:val="left" w:pos="360"/>
          <w:tab w:val="left" w:pos="1134"/>
        </w:tabs>
        <w:autoSpaceDE w:val="0"/>
        <w:autoSpaceDN w:val="0"/>
        <w:adjustRightInd w:val="0"/>
        <w:ind w:left="0" w:firstLine="0"/>
        <w:jc w:val="both"/>
      </w:pPr>
      <w:r w:rsidRPr="00EB52DC">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 </w:t>
      </w:r>
    </w:p>
    <w:p w:rsidR="00554231" w:rsidRPr="00EB52DC" w:rsidRDefault="00554231" w:rsidP="00E37190">
      <w:pPr>
        <w:pStyle w:val="ListParagraph"/>
        <w:widowControl w:val="0"/>
        <w:numPr>
          <w:ilvl w:val="0"/>
          <w:numId w:val="26"/>
        </w:numPr>
        <w:tabs>
          <w:tab w:val="left" w:pos="0"/>
          <w:tab w:val="left" w:pos="360"/>
          <w:tab w:val="left" w:pos="1134"/>
        </w:tabs>
        <w:autoSpaceDE w:val="0"/>
        <w:autoSpaceDN w:val="0"/>
        <w:adjustRightInd w:val="0"/>
        <w:ind w:left="0" w:firstLine="0"/>
        <w:jc w:val="both"/>
      </w:pPr>
      <w:r w:rsidRPr="00EB52DC">
        <w:t>об отказе в удовлетворении жалобы.</w:t>
      </w:r>
    </w:p>
    <w:p w:rsidR="00554231" w:rsidRPr="00EB52DC" w:rsidRDefault="00554231" w:rsidP="00E37190">
      <w:pPr>
        <w:tabs>
          <w:tab w:val="left" w:pos="0"/>
          <w:tab w:val="left" w:pos="709"/>
          <w:tab w:val="left" w:pos="851"/>
        </w:tabs>
        <w:jc w:val="both"/>
      </w:pPr>
      <w:r w:rsidRPr="00EB52DC">
        <w:t>5.7. Не позднее дня, следующего за днем принятия решения, указанного в пункте 5.6.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231" w:rsidRPr="00EB52DC" w:rsidRDefault="00554231" w:rsidP="00E37190">
      <w:pPr>
        <w:tabs>
          <w:tab w:val="left" w:pos="0"/>
          <w:tab w:val="left" w:pos="360"/>
          <w:tab w:val="left" w:pos="709"/>
        </w:tabs>
        <w:jc w:val="both"/>
      </w:pPr>
      <w:r w:rsidRPr="00EB52DC">
        <w:t>5.8.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4231" w:rsidRPr="00EB52DC" w:rsidRDefault="00554231" w:rsidP="00E37190">
      <w:pPr>
        <w:tabs>
          <w:tab w:val="left" w:pos="0"/>
          <w:tab w:val="left" w:pos="360"/>
          <w:tab w:val="left" w:pos="709"/>
        </w:tabs>
        <w:jc w:val="both"/>
      </w:pPr>
      <w:r w:rsidRPr="00EB52DC">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4231" w:rsidRPr="00EB52DC" w:rsidRDefault="00554231" w:rsidP="00E37190">
      <w:pPr>
        <w:pStyle w:val="ConsPlusNormal"/>
        <w:tabs>
          <w:tab w:val="left" w:pos="0"/>
          <w:tab w:val="left" w:pos="709"/>
          <w:tab w:val="left" w:pos="851"/>
        </w:tabs>
        <w:ind w:firstLine="0"/>
        <w:jc w:val="both"/>
        <w:rPr>
          <w:rFonts w:ascii="Times New Roman" w:hAnsi="Times New Roman" w:cs="Times New Roman"/>
          <w:sz w:val="24"/>
          <w:szCs w:val="24"/>
        </w:rPr>
      </w:pPr>
      <w:r w:rsidRPr="00EB52DC">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54231" w:rsidRPr="00EB52DC" w:rsidRDefault="00554231" w:rsidP="00E37190">
      <w:pPr>
        <w:pStyle w:val="ConsPlusNormal"/>
        <w:tabs>
          <w:tab w:val="left" w:pos="0"/>
          <w:tab w:val="left" w:pos="709"/>
          <w:tab w:val="left" w:pos="851"/>
        </w:tabs>
        <w:ind w:firstLine="0"/>
        <w:jc w:val="both"/>
        <w:rPr>
          <w:rFonts w:ascii="Times New Roman" w:hAnsi="Times New Roman" w:cs="Times New Roman"/>
          <w:sz w:val="24"/>
          <w:szCs w:val="24"/>
        </w:rPr>
      </w:pPr>
      <w:r w:rsidRPr="00EB52DC">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554231" w:rsidRPr="00EB52DC" w:rsidRDefault="00554231" w:rsidP="00E37190">
      <w:pPr>
        <w:pStyle w:val="ConsPlusNormal"/>
        <w:tabs>
          <w:tab w:val="left" w:pos="0"/>
          <w:tab w:val="left" w:pos="709"/>
          <w:tab w:val="left" w:pos="851"/>
        </w:tabs>
        <w:ind w:firstLine="0"/>
        <w:jc w:val="both"/>
        <w:rPr>
          <w:rFonts w:ascii="Times New Roman" w:hAnsi="Times New Roman" w:cs="Times New Roman"/>
          <w:sz w:val="24"/>
          <w:szCs w:val="24"/>
        </w:rPr>
      </w:pPr>
      <w:r w:rsidRPr="00EB52DC">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w:t>
      </w:r>
      <w:r>
        <w:rPr>
          <w:rFonts w:ascii="Times New Roman" w:hAnsi="Times New Roman" w:cs="Times New Roman"/>
          <w:sz w:val="24"/>
          <w:szCs w:val="24"/>
        </w:rPr>
        <w:t>и и связи Ярославской области.</w:t>
      </w:r>
    </w:p>
    <w:p w:rsidR="00554231" w:rsidRDefault="00554231" w:rsidP="0084649A">
      <w:pPr>
        <w:shd w:val="clear" w:color="auto" w:fill="FFFFFF"/>
        <w:jc w:val="both"/>
        <w:textAlignment w:val="baseline"/>
        <w:rPr>
          <w:spacing w:val="2"/>
        </w:rPr>
      </w:pPr>
      <w:r w:rsidRPr="00754650">
        <w:rPr>
          <w:spacing w:val="2"/>
        </w:rPr>
        <w:br/>
      </w:r>
      <w:r w:rsidRPr="00754650">
        <w:rPr>
          <w:spacing w:val="2"/>
        </w:rPr>
        <w:br/>
      </w: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Default="00554231" w:rsidP="0084649A">
      <w:pPr>
        <w:shd w:val="clear" w:color="auto" w:fill="FFFFFF"/>
        <w:ind w:left="3960"/>
        <w:textAlignment w:val="baseline"/>
        <w:rPr>
          <w:spacing w:val="2"/>
        </w:rPr>
      </w:pPr>
    </w:p>
    <w:p w:rsidR="00554231" w:rsidRPr="00754650" w:rsidRDefault="00554231" w:rsidP="0084649A">
      <w:pPr>
        <w:shd w:val="clear" w:color="auto" w:fill="FFFFFF"/>
        <w:ind w:left="3960"/>
        <w:textAlignment w:val="baseline"/>
        <w:rPr>
          <w:spacing w:val="2"/>
        </w:rPr>
      </w:pPr>
      <w:r w:rsidRPr="00754650">
        <w:rPr>
          <w:spacing w:val="2"/>
        </w:rPr>
        <w:t>Приложение N 1</w:t>
      </w:r>
    </w:p>
    <w:p w:rsidR="00554231" w:rsidRDefault="00554231" w:rsidP="0084649A">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54231" w:rsidRDefault="00554231" w:rsidP="0084649A">
      <w:pPr>
        <w:shd w:val="clear" w:color="auto" w:fill="FFFFFF"/>
        <w:ind w:left="3960"/>
        <w:textAlignment w:val="baseline"/>
        <w:rPr>
          <w:spacing w:val="2"/>
        </w:rPr>
      </w:pPr>
      <w:r>
        <w:rPr>
          <w:spacing w:val="2"/>
        </w:rPr>
        <w:t xml:space="preserve">Угличского муниципального района </w:t>
      </w:r>
    </w:p>
    <w:p w:rsidR="00554231" w:rsidRPr="00754650" w:rsidRDefault="00554231" w:rsidP="0084649A">
      <w:pPr>
        <w:shd w:val="clear" w:color="auto" w:fill="FFFFFF"/>
        <w:ind w:left="3960"/>
        <w:textAlignment w:val="baseline"/>
        <w:rPr>
          <w:spacing w:val="2"/>
        </w:rPr>
      </w:pPr>
      <w:r>
        <w:rPr>
          <w:spacing w:val="2"/>
        </w:rPr>
        <w:t>Ярославской области</w:t>
      </w:r>
    </w:p>
    <w:tbl>
      <w:tblPr>
        <w:tblW w:w="10348" w:type="dxa"/>
        <w:tblInd w:w="2" w:type="dxa"/>
        <w:tblCellMar>
          <w:left w:w="0" w:type="dxa"/>
          <w:right w:w="0" w:type="dxa"/>
        </w:tblCellMar>
        <w:tblLook w:val="00A0"/>
      </w:tblPr>
      <w:tblGrid>
        <w:gridCol w:w="1065"/>
        <w:gridCol w:w="536"/>
        <w:gridCol w:w="74"/>
        <w:gridCol w:w="1039"/>
        <w:gridCol w:w="450"/>
        <w:gridCol w:w="191"/>
        <w:gridCol w:w="527"/>
        <w:gridCol w:w="187"/>
        <w:gridCol w:w="262"/>
        <w:gridCol w:w="244"/>
        <w:gridCol w:w="466"/>
        <w:gridCol w:w="34"/>
        <w:gridCol w:w="59"/>
        <w:gridCol w:w="963"/>
        <w:gridCol w:w="963"/>
        <w:gridCol w:w="111"/>
        <w:gridCol w:w="216"/>
        <w:gridCol w:w="51"/>
        <w:gridCol w:w="1106"/>
        <w:gridCol w:w="286"/>
        <w:gridCol w:w="83"/>
        <w:gridCol w:w="1435"/>
      </w:tblGrid>
      <w:tr w:rsidR="00554231" w:rsidRPr="00754650">
        <w:trPr>
          <w:trHeight w:val="15"/>
        </w:trPr>
        <w:tc>
          <w:tcPr>
            <w:tcW w:w="1065" w:type="dxa"/>
          </w:tcPr>
          <w:p w:rsidR="00554231" w:rsidRPr="00754650" w:rsidRDefault="00554231" w:rsidP="00FF5FB5">
            <w:pPr>
              <w:ind w:firstLine="567"/>
              <w:jc w:val="both"/>
            </w:pPr>
          </w:p>
        </w:tc>
        <w:tc>
          <w:tcPr>
            <w:tcW w:w="536" w:type="dxa"/>
          </w:tcPr>
          <w:p w:rsidR="00554231" w:rsidRPr="00754650" w:rsidRDefault="00554231" w:rsidP="00FF5FB5">
            <w:pPr>
              <w:ind w:firstLine="567"/>
              <w:jc w:val="both"/>
            </w:pPr>
          </w:p>
        </w:tc>
        <w:tc>
          <w:tcPr>
            <w:tcW w:w="74" w:type="dxa"/>
          </w:tcPr>
          <w:p w:rsidR="00554231" w:rsidRPr="00754650" w:rsidRDefault="00554231" w:rsidP="00FF5FB5">
            <w:pPr>
              <w:ind w:firstLine="567"/>
              <w:jc w:val="both"/>
            </w:pPr>
          </w:p>
        </w:tc>
        <w:tc>
          <w:tcPr>
            <w:tcW w:w="1039" w:type="dxa"/>
          </w:tcPr>
          <w:p w:rsidR="00554231" w:rsidRPr="00754650" w:rsidRDefault="00554231" w:rsidP="00FF5FB5">
            <w:pPr>
              <w:ind w:firstLine="567"/>
              <w:jc w:val="both"/>
            </w:pPr>
          </w:p>
        </w:tc>
        <w:tc>
          <w:tcPr>
            <w:tcW w:w="450" w:type="dxa"/>
          </w:tcPr>
          <w:p w:rsidR="00554231" w:rsidRPr="00754650" w:rsidRDefault="00554231" w:rsidP="00FF5FB5">
            <w:pPr>
              <w:ind w:firstLine="567"/>
              <w:jc w:val="both"/>
            </w:pPr>
          </w:p>
        </w:tc>
        <w:tc>
          <w:tcPr>
            <w:tcW w:w="191" w:type="dxa"/>
          </w:tcPr>
          <w:p w:rsidR="00554231" w:rsidRPr="00754650" w:rsidRDefault="00554231" w:rsidP="00FF5FB5">
            <w:pPr>
              <w:ind w:firstLine="567"/>
              <w:jc w:val="both"/>
            </w:pPr>
          </w:p>
        </w:tc>
        <w:tc>
          <w:tcPr>
            <w:tcW w:w="527" w:type="dxa"/>
          </w:tcPr>
          <w:p w:rsidR="00554231" w:rsidRPr="00754650" w:rsidRDefault="00554231" w:rsidP="00FF5FB5">
            <w:pPr>
              <w:ind w:firstLine="567"/>
              <w:jc w:val="both"/>
            </w:pPr>
          </w:p>
        </w:tc>
        <w:tc>
          <w:tcPr>
            <w:tcW w:w="187" w:type="dxa"/>
          </w:tcPr>
          <w:p w:rsidR="00554231" w:rsidRPr="00754650" w:rsidRDefault="00554231" w:rsidP="00FF5FB5">
            <w:pPr>
              <w:ind w:firstLine="567"/>
              <w:jc w:val="both"/>
            </w:pPr>
          </w:p>
        </w:tc>
        <w:tc>
          <w:tcPr>
            <w:tcW w:w="262" w:type="dxa"/>
          </w:tcPr>
          <w:p w:rsidR="00554231" w:rsidRPr="00754650" w:rsidRDefault="00554231" w:rsidP="00FF5FB5">
            <w:pPr>
              <w:ind w:firstLine="567"/>
              <w:jc w:val="both"/>
            </w:pPr>
          </w:p>
        </w:tc>
        <w:tc>
          <w:tcPr>
            <w:tcW w:w="244" w:type="dxa"/>
          </w:tcPr>
          <w:p w:rsidR="00554231" w:rsidRPr="00754650" w:rsidRDefault="00554231" w:rsidP="00FF5FB5">
            <w:pPr>
              <w:ind w:firstLine="567"/>
              <w:jc w:val="both"/>
            </w:pPr>
          </w:p>
        </w:tc>
        <w:tc>
          <w:tcPr>
            <w:tcW w:w="466" w:type="dxa"/>
          </w:tcPr>
          <w:p w:rsidR="00554231" w:rsidRPr="00754650" w:rsidRDefault="00554231" w:rsidP="00FF5FB5">
            <w:pPr>
              <w:ind w:firstLine="567"/>
              <w:jc w:val="both"/>
            </w:pPr>
          </w:p>
        </w:tc>
        <w:tc>
          <w:tcPr>
            <w:tcW w:w="34" w:type="dxa"/>
          </w:tcPr>
          <w:p w:rsidR="00554231" w:rsidRPr="00754650" w:rsidRDefault="00554231" w:rsidP="00FF5FB5">
            <w:pPr>
              <w:ind w:firstLine="567"/>
              <w:jc w:val="both"/>
            </w:pPr>
          </w:p>
        </w:tc>
        <w:tc>
          <w:tcPr>
            <w:tcW w:w="59" w:type="dxa"/>
          </w:tcPr>
          <w:p w:rsidR="00554231" w:rsidRPr="00754650" w:rsidRDefault="00554231" w:rsidP="00FF5FB5">
            <w:pPr>
              <w:ind w:firstLine="567"/>
              <w:jc w:val="both"/>
            </w:pPr>
          </w:p>
        </w:tc>
        <w:tc>
          <w:tcPr>
            <w:tcW w:w="963" w:type="dxa"/>
          </w:tcPr>
          <w:p w:rsidR="00554231" w:rsidRPr="00754650" w:rsidRDefault="00554231" w:rsidP="00FF5FB5">
            <w:pPr>
              <w:ind w:firstLine="567"/>
              <w:jc w:val="both"/>
            </w:pPr>
          </w:p>
        </w:tc>
        <w:tc>
          <w:tcPr>
            <w:tcW w:w="963" w:type="dxa"/>
          </w:tcPr>
          <w:p w:rsidR="00554231" w:rsidRPr="00754650" w:rsidRDefault="00554231" w:rsidP="00FF5FB5">
            <w:pPr>
              <w:ind w:firstLine="567"/>
              <w:jc w:val="both"/>
            </w:pPr>
          </w:p>
        </w:tc>
        <w:tc>
          <w:tcPr>
            <w:tcW w:w="111" w:type="dxa"/>
          </w:tcPr>
          <w:p w:rsidR="00554231" w:rsidRPr="00754650" w:rsidRDefault="00554231" w:rsidP="00FF5FB5">
            <w:pPr>
              <w:ind w:firstLine="567"/>
              <w:jc w:val="both"/>
            </w:pPr>
          </w:p>
        </w:tc>
        <w:tc>
          <w:tcPr>
            <w:tcW w:w="216" w:type="dxa"/>
          </w:tcPr>
          <w:p w:rsidR="00554231" w:rsidRPr="00754650" w:rsidRDefault="00554231" w:rsidP="00FF5FB5">
            <w:pPr>
              <w:ind w:firstLine="567"/>
              <w:jc w:val="both"/>
            </w:pPr>
          </w:p>
        </w:tc>
        <w:tc>
          <w:tcPr>
            <w:tcW w:w="51" w:type="dxa"/>
          </w:tcPr>
          <w:p w:rsidR="00554231" w:rsidRPr="00754650" w:rsidRDefault="00554231" w:rsidP="00FF5FB5">
            <w:pPr>
              <w:ind w:firstLine="567"/>
              <w:jc w:val="both"/>
            </w:pPr>
          </w:p>
        </w:tc>
        <w:tc>
          <w:tcPr>
            <w:tcW w:w="1106" w:type="dxa"/>
          </w:tcPr>
          <w:p w:rsidR="00554231" w:rsidRPr="00754650" w:rsidRDefault="00554231" w:rsidP="00FF5FB5">
            <w:pPr>
              <w:ind w:firstLine="567"/>
              <w:jc w:val="both"/>
            </w:pPr>
          </w:p>
        </w:tc>
        <w:tc>
          <w:tcPr>
            <w:tcW w:w="286" w:type="dxa"/>
          </w:tcPr>
          <w:p w:rsidR="00554231" w:rsidRPr="00754650" w:rsidRDefault="00554231" w:rsidP="00FF5FB5">
            <w:pPr>
              <w:ind w:firstLine="567"/>
              <w:jc w:val="both"/>
            </w:pPr>
          </w:p>
        </w:tc>
        <w:tc>
          <w:tcPr>
            <w:tcW w:w="83" w:type="dxa"/>
          </w:tcPr>
          <w:p w:rsidR="00554231" w:rsidRPr="00754650" w:rsidRDefault="00554231" w:rsidP="00FF5FB5">
            <w:pPr>
              <w:ind w:firstLine="567"/>
              <w:jc w:val="both"/>
            </w:pPr>
          </w:p>
        </w:tc>
        <w:tc>
          <w:tcPr>
            <w:tcW w:w="1435" w:type="dxa"/>
          </w:tcPr>
          <w:p w:rsidR="00554231" w:rsidRPr="00754650" w:rsidRDefault="00554231" w:rsidP="00FF5FB5">
            <w:pPr>
              <w:ind w:firstLine="567"/>
              <w:jc w:val="both"/>
            </w:pPr>
          </w:p>
        </w:tc>
      </w:tr>
      <w:tr w:rsidR="00554231" w:rsidRPr="00754650">
        <w:tc>
          <w:tcPr>
            <w:tcW w:w="4069"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4069"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3102"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4069"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4069" w:type="dxa"/>
            <w:gridSpan w:val="8"/>
            <w:tcBorders>
              <w:top w:val="nil"/>
              <w:left w:val="nil"/>
              <w:bottom w:val="nil"/>
              <w:right w:val="nil"/>
            </w:tcBorders>
            <w:tcMar>
              <w:top w:w="0" w:type="dxa"/>
              <w:left w:w="149" w:type="dxa"/>
              <w:bottom w:w="0" w:type="dxa"/>
              <w:right w:w="149" w:type="dxa"/>
            </w:tcMar>
          </w:tcPr>
          <w:p w:rsidR="00554231" w:rsidRPr="00754650" w:rsidRDefault="00554231" w:rsidP="0084649A">
            <w:pPr>
              <w:jc w:val="both"/>
            </w:pPr>
          </w:p>
        </w:tc>
        <w:tc>
          <w:tcPr>
            <w:tcW w:w="3102"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bl>
    <w:p w:rsidR="00554231" w:rsidRDefault="00554231" w:rsidP="0084649A">
      <w:pPr>
        <w:ind w:firstLine="567"/>
        <w:jc w:val="center"/>
        <w:textAlignment w:val="baseline"/>
        <w:rPr>
          <w:b/>
          <w:bCs/>
        </w:rPr>
        <w:sectPr w:rsidR="00554231" w:rsidSect="00742887">
          <w:footerReference w:type="default" r:id="rId33"/>
          <w:pgSz w:w="11906" w:h="16840"/>
          <w:pgMar w:top="1134" w:right="851" w:bottom="1134" w:left="1701" w:header="708" w:footer="708" w:gutter="0"/>
          <w:pgNumType w:start="1"/>
          <w:cols w:space="708"/>
          <w:titlePg/>
          <w:docGrid w:linePitch="360"/>
        </w:sectPr>
      </w:pPr>
    </w:p>
    <w:tbl>
      <w:tblPr>
        <w:tblW w:w="9720" w:type="dxa"/>
        <w:tblInd w:w="2" w:type="dxa"/>
        <w:tblCellMar>
          <w:left w:w="0" w:type="dxa"/>
          <w:right w:w="0" w:type="dxa"/>
        </w:tblCellMar>
        <w:tblLook w:val="00A0"/>
      </w:tblPr>
      <w:tblGrid>
        <w:gridCol w:w="1016"/>
        <w:gridCol w:w="491"/>
        <w:gridCol w:w="45"/>
        <w:gridCol w:w="1039"/>
        <w:gridCol w:w="266"/>
        <w:gridCol w:w="114"/>
        <w:gridCol w:w="517"/>
        <w:gridCol w:w="184"/>
        <w:gridCol w:w="262"/>
        <w:gridCol w:w="244"/>
        <w:gridCol w:w="466"/>
        <w:gridCol w:w="6"/>
        <w:gridCol w:w="7"/>
        <w:gridCol w:w="963"/>
        <w:gridCol w:w="963"/>
        <w:gridCol w:w="108"/>
        <w:gridCol w:w="210"/>
        <w:gridCol w:w="7"/>
        <w:gridCol w:w="1106"/>
        <w:gridCol w:w="248"/>
        <w:gridCol w:w="72"/>
        <w:gridCol w:w="1373"/>
        <w:gridCol w:w="13"/>
      </w:tblGrid>
      <w:tr w:rsidR="00554231"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center"/>
              <w:textAlignment w:val="baseline"/>
            </w:pPr>
            <w:r w:rsidRPr="00754650">
              <w:rPr>
                <w:b/>
                <w:bCs/>
              </w:rPr>
              <w:t>РАСПОРЯЖЕНИЕ</w:t>
            </w:r>
          </w:p>
        </w:tc>
        <w:tc>
          <w:tcPr>
            <w:tcW w:w="3102" w:type="dxa"/>
            <w:gridSpan w:val="8"/>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1675" w:type="dxa"/>
            <w:gridSpan w:val="3"/>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center"/>
            </w:pPr>
          </w:p>
        </w:tc>
        <w:tc>
          <w:tcPr>
            <w:tcW w:w="1039"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N</w:t>
            </w:r>
          </w:p>
        </w:tc>
        <w:tc>
          <w:tcPr>
            <w:tcW w:w="1355" w:type="dxa"/>
            <w:gridSpan w:val="4"/>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3102" w:type="dxa"/>
            <w:gridSpan w:val="8"/>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160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jc w:val="both"/>
              <w:textAlignment w:val="baseline"/>
            </w:pPr>
            <w:r>
              <w:t xml:space="preserve">О </w:t>
            </w:r>
            <w:r w:rsidRPr="00754650">
              <w:t>проведении</w:t>
            </w:r>
          </w:p>
        </w:tc>
        <w:tc>
          <w:tcPr>
            <w:tcW w:w="7229" w:type="dxa"/>
            <w:gridSpan w:val="18"/>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center"/>
            </w:pPr>
          </w:p>
        </w:tc>
        <w:tc>
          <w:tcPr>
            <w:tcW w:w="710"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textAlignment w:val="baseline"/>
            </w:pPr>
            <w:r w:rsidRPr="00754650">
              <w:t>проверки</w:t>
            </w:r>
          </w:p>
        </w:tc>
      </w:tr>
      <w:tr w:rsidR="00554231" w:rsidRPr="00754650">
        <w:trPr>
          <w:gridAfter w:val="1"/>
          <w:wAfter w:w="180" w:type="dxa"/>
        </w:trPr>
        <w:tc>
          <w:tcPr>
            <w:tcW w:w="160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7229" w:type="dxa"/>
            <w:gridSpan w:val="18"/>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(плановой/внеплановой, документарной/выездной)</w:t>
            </w:r>
          </w:p>
        </w:tc>
        <w:tc>
          <w:tcPr>
            <w:tcW w:w="710"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юридического лица, индивидуального предпринимателя</w:t>
            </w:r>
          </w:p>
        </w:tc>
      </w:tr>
      <w:tr w:rsidR="00554231" w:rsidRPr="00754650">
        <w:trPr>
          <w:gridAfter w:val="1"/>
          <w:wAfter w:w="180" w:type="dxa"/>
        </w:trPr>
        <w:tc>
          <w:tcPr>
            <w:tcW w:w="3882" w:type="dxa"/>
            <w:gridSpan w:val="7"/>
            <w:tcBorders>
              <w:top w:val="nil"/>
              <w:left w:val="nil"/>
              <w:bottom w:val="nil"/>
              <w:right w:val="nil"/>
            </w:tcBorders>
            <w:tcMar>
              <w:top w:w="0" w:type="dxa"/>
              <w:left w:w="149" w:type="dxa"/>
              <w:bottom w:w="0" w:type="dxa"/>
              <w:right w:w="149" w:type="dxa"/>
            </w:tcMar>
          </w:tcPr>
          <w:p w:rsidR="00554231" w:rsidRPr="00754650" w:rsidRDefault="00554231" w:rsidP="0084649A">
            <w:pPr>
              <w:jc w:val="both"/>
              <w:textAlignment w:val="baseline"/>
            </w:pPr>
            <w:r w:rsidRPr="00754650">
              <w:t>1. Провести проверку в</w:t>
            </w:r>
            <w:r>
              <w:t xml:space="preserve"> </w:t>
            </w:r>
            <w:r w:rsidRPr="00754650">
              <w:t>отношении</w:t>
            </w:r>
          </w:p>
        </w:tc>
        <w:tc>
          <w:tcPr>
            <w:tcW w:w="5658" w:type="dxa"/>
            <w:gridSpan w:val="15"/>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3882" w:type="dxa"/>
            <w:gridSpan w:val="7"/>
            <w:tcBorders>
              <w:top w:val="nil"/>
              <w:left w:val="nil"/>
              <w:bottom w:val="nil"/>
              <w:right w:val="nil"/>
            </w:tcBorders>
            <w:tcMar>
              <w:top w:w="0" w:type="dxa"/>
              <w:left w:w="149" w:type="dxa"/>
              <w:bottom w:w="0" w:type="dxa"/>
              <w:right w:w="149" w:type="dxa"/>
            </w:tcMar>
          </w:tcPr>
          <w:p w:rsidR="00554231" w:rsidRPr="00754650" w:rsidRDefault="00554231" w:rsidP="0084649A">
            <w:pPr>
              <w:jc w:val="both"/>
              <w:textAlignment w:val="baseline"/>
            </w:pPr>
          </w:p>
        </w:tc>
        <w:tc>
          <w:tcPr>
            <w:tcW w:w="5658" w:type="dxa"/>
            <w:gridSpan w:val="15"/>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jc w:val="both"/>
            </w:pP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center"/>
              <w:textAlignment w:val="baseline"/>
            </w:pPr>
            <w:r w:rsidRPr="00754650">
              <w:t>(наименование юридического лица, фамилия, имя, отче</w:t>
            </w:r>
            <w:r>
              <w:t>ство (последнее - при наличии) </w:t>
            </w:r>
            <w:r w:rsidRPr="00754650">
              <w:t>индивидуального предпринимателя)</w:t>
            </w:r>
          </w:p>
        </w:tc>
      </w:tr>
      <w:tr w:rsidR="00554231" w:rsidRPr="00754650">
        <w:trPr>
          <w:gridAfter w:val="1"/>
          <w:wAfter w:w="180" w:type="dxa"/>
        </w:trPr>
        <w:tc>
          <w:tcPr>
            <w:tcW w:w="3164" w:type="dxa"/>
            <w:gridSpan w:val="5"/>
            <w:tcBorders>
              <w:top w:val="nil"/>
              <w:left w:val="nil"/>
              <w:bottom w:val="nil"/>
              <w:right w:val="nil"/>
            </w:tcBorders>
            <w:tcMar>
              <w:top w:w="0" w:type="dxa"/>
              <w:left w:w="149" w:type="dxa"/>
              <w:bottom w:w="0" w:type="dxa"/>
              <w:right w:w="149" w:type="dxa"/>
            </w:tcMar>
          </w:tcPr>
          <w:p w:rsidR="00554231" w:rsidRPr="00754650" w:rsidRDefault="00554231" w:rsidP="0084649A">
            <w:pPr>
              <w:jc w:val="both"/>
              <w:textAlignment w:val="baseline"/>
            </w:pPr>
            <w:r w:rsidRPr="00754650">
              <w:t>2. Место нахождения:</w:t>
            </w:r>
          </w:p>
        </w:tc>
        <w:tc>
          <w:tcPr>
            <w:tcW w:w="6376" w:type="dxa"/>
            <w:gridSpan w:val="17"/>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3164" w:type="dxa"/>
            <w:gridSpan w:val="5"/>
            <w:tcBorders>
              <w:top w:val="nil"/>
              <w:left w:val="nil"/>
              <w:bottom w:val="nil"/>
              <w:right w:val="nil"/>
            </w:tcBorders>
            <w:tcMar>
              <w:top w:w="0" w:type="dxa"/>
              <w:left w:w="149" w:type="dxa"/>
              <w:bottom w:w="0" w:type="dxa"/>
              <w:right w:w="149" w:type="dxa"/>
            </w:tcMar>
          </w:tcPr>
          <w:p w:rsidR="00554231" w:rsidRPr="00754650" w:rsidRDefault="00554231" w:rsidP="0084649A">
            <w:pPr>
              <w:jc w:val="both"/>
              <w:textAlignment w:val="baseline"/>
            </w:pPr>
          </w:p>
        </w:tc>
        <w:tc>
          <w:tcPr>
            <w:tcW w:w="6376" w:type="dxa"/>
            <w:gridSpan w:val="17"/>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center"/>
              <w:textAlignment w:val="baseline"/>
            </w:pPr>
            <w:r w:rsidRPr="00754650">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7060"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jc w:val="both"/>
              <w:textAlignment w:val="baseline"/>
            </w:pPr>
            <w:r w:rsidRPr="00754650">
              <w:t>3. Назначить лицом</w:t>
            </w:r>
            <w:r>
              <w:t xml:space="preserve"> </w:t>
            </w:r>
            <w:r w:rsidRPr="00754650">
              <w:t>(ами), уполномоченным(и) на проведение проверки:</w:t>
            </w:r>
          </w:p>
        </w:tc>
        <w:tc>
          <w:tcPr>
            <w:tcW w:w="2480" w:type="dxa"/>
            <w:gridSpan w:val="7"/>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(фамилия, имя, отчество (последнее - при наличии), должность должностного лица (должностных лиц), уполномоченного(ых) на проведение проверки)</w:t>
            </w: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4. Привлечь к проведению проверки в качестве экспертов, представителей экспертных организаций следующих лиц:</w:t>
            </w: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4803E2">
            <w:pPr>
              <w:jc w:val="both"/>
            </w:pP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5. Настоящая проверка проводится в рамках муниципального контроля за соблюдением требований, установленных муниципальными правовыми актами в сфере благоустройства, реестровый номер функции в федеральной государственной информационной системе «Федеральный реестр государственных и муниципальных услуг (функций)» - 2700000000165409294,</w:t>
            </w: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6. Установить, что:</w:t>
            </w:r>
          </w:p>
        </w:tc>
      </w:tr>
      <w:tr w:rsidR="00554231" w:rsidRPr="00754650">
        <w:trPr>
          <w:gridAfter w:val="1"/>
          <w:wAfter w:w="180" w:type="dxa"/>
        </w:trPr>
        <w:tc>
          <w:tcPr>
            <w:tcW w:w="4575" w:type="dxa"/>
            <w:gridSpan w:val="10"/>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настоящая проверка проводится с целью:</w:t>
            </w:r>
          </w:p>
        </w:tc>
        <w:tc>
          <w:tcPr>
            <w:tcW w:w="4965" w:type="dxa"/>
            <w:gridSpan w:val="12"/>
            <w:tcBorders>
              <w:top w:val="nil"/>
              <w:left w:val="nil"/>
              <w:bottom w:val="single" w:sz="8" w:space="0" w:color="000000"/>
              <w:right w:val="nil"/>
            </w:tcBorders>
            <w:tcMar>
              <w:top w:w="0" w:type="dxa"/>
              <w:left w:w="149" w:type="dxa"/>
              <w:bottom w:w="0" w:type="dxa"/>
              <w:right w:w="149" w:type="dxa"/>
            </w:tcMar>
          </w:tcPr>
          <w:p w:rsidR="00554231" w:rsidRPr="00754650" w:rsidRDefault="00554231" w:rsidP="004803E2">
            <w:pPr>
              <w:jc w:val="both"/>
            </w:pP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4803E2">
            <w:pPr>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4803E2">
            <w:pPr>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Default="00554231" w:rsidP="0084649A">
            <w:pPr>
              <w:ind w:firstLine="567"/>
              <w:jc w:val="both"/>
              <w:textAlignment w:val="baseline"/>
            </w:pPr>
            <w:r w:rsidRPr="00754650">
              <w:t>При установлении целей проводимой проверки указывается следующая информация:</w:t>
            </w:r>
            <w:r w:rsidRPr="00754650">
              <w:br/>
              <w:t>а) в случае проведения плановой проверки:</w:t>
            </w:r>
            <w:r w:rsidRPr="00754650">
              <w:br/>
              <w:t>- ссылка на утвержденный ежегодный план проведения плановых проверок;</w:t>
            </w:r>
            <w:r w:rsidRPr="00754650">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54650">
              <w:br/>
              <w:t>б) в случае проведения внеплановой проверки:</w:t>
            </w:r>
            <w:r w:rsidRPr="00754650">
              <w:br/>
              <w:t>- реквизиты ранее выданного проверяемому лицу предписания об устранении выявленного нарушения, срок для исполнения которого истек;</w:t>
            </w:r>
            <w:r w:rsidRPr="00754650">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54650">
              <w:br/>
              <w:t xml:space="preserve">-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w:t>
            </w:r>
            <w:r>
              <w:t>из средств массовой информации;</w:t>
            </w:r>
          </w:p>
          <w:p w:rsidR="00554231" w:rsidRDefault="00554231" w:rsidP="004803E2">
            <w:pPr>
              <w:jc w:val="both"/>
              <w:textAlignment w:val="baseline"/>
            </w:pPr>
            <w:r w:rsidRPr="00754650">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754650">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w:t>
            </w:r>
            <w:r>
              <w:t>ительства Российской Федерации;</w:t>
            </w:r>
          </w:p>
          <w:p w:rsidR="00554231" w:rsidRDefault="00554231" w:rsidP="004803E2">
            <w:pPr>
              <w:jc w:val="both"/>
              <w:textAlignment w:val="baseline"/>
            </w:pPr>
            <w:r w:rsidRPr="00754650">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754650">
              <w:b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w:t>
            </w:r>
            <w:r>
              <w:t>ушения обязательных требований;</w:t>
            </w:r>
          </w:p>
          <w:p w:rsidR="00554231" w:rsidRDefault="00554231" w:rsidP="004803E2">
            <w:pPr>
              <w:jc w:val="both"/>
              <w:textAlignment w:val="baseline"/>
            </w:pPr>
            <w:r w:rsidRPr="00754650">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w:t>
            </w:r>
            <w:r>
              <w:t>твенно в момент его совершения:</w:t>
            </w:r>
          </w:p>
          <w:p w:rsidR="00554231" w:rsidRPr="00754650" w:rsidRDefault="00554231" w:rsidP="004803E2">
            <w:pPr>
              <w:jc w:val="both"/>
              <w:textAlignment w:val="baseline"/>
            </w:pPr>
            <w:r w:rsidRPr="00754650">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c>
      </w:tr>
      <w:tr w:rsidR="00554231" w:rsidRPr="00754650">
        <w:trPr>
          <w:gridAfter w:val="1"/>
          <w:wAfter w:w="180" w:type="dxa"/>
        </w:trPr>
        <w:tc>
          <w:tcPr>
            <w:tcW w:w="4331" w:type="dxa"/>
            <w:gridSpan w:val="9"/>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задачами настоящей проверки являются:</w:t>
            </w:r>
          </w:p>
        </w:tc>
        <w:tc>
          <w:tcPr>
            <w:tcW w:w="5209" w:type="dxa"/>
            <w:gridSpan w:val="13"/>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Default="00554231" w:rsidP="004803E2">
            <w:pPr>
              <w:jc w:val="both"/>
              <w:textAlignment w:val="baseline"/>
            </w:pPr>
            <w:r w:rsidRPr="00754650">
              <w:t>7. Предметом настоящей проверки является (отметить нужное):</w:t>
            </w:r>
            <w:r w:rsidRPr="00754650">
              <w:br/>
              <w:t>- соблюдение обязательных требований и (или) требований, установленных муниципальными п</w:t>
            </w:r>
            <w:r>
              <w:t>равовыми актами;</w:t>
            </w:r>
          </w:p>
          <w:p w:rsidR="00554231" w:rsidRDefault="00554231" w:rsidP="004803E2">
            <w:pPr>
              <w:jc w:val="both"/>
              <w:textAlignment w:val="baseline"/>
            </w:pPr>
            <w:r w:rsidRPr="00754650">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754650">
              <w:b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t xml:space="preserve"> </w:t>
            </w:r>
            <w:r w:rsidRPr="00754650">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w:t>
            </w:r>
            <w:r>
              <w:t>альных информационных ресурсах;</w:t>
            </w:r>
          </w:p>
          <w:p w:rsidR="00554231" w:rsidRDefault="00554231" w:rsidP="004803E2">
            <w:pPr>
              <w:jc w:val="both"/>
              <w:textAlignment w:val="baseline"/>
            </w:pPr>
            <w:r w:rsidRPr="00754650">
              <w:t>- выполнение предписаний о</w:t>
            </w:r>
            <w:r>
              <w:t>рганов муниципального контроля;</w:t>
            </w:r>
            <w:r w:rsidRPr="00754650">
              <w:t>- проведение мероприятий:</w:t>
            </w:r>
            <w:r w:rsidRPr="00754650">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t>ионального библиотечного фонда;</w:t>
            </w:r>
          </w:p>
          <w:p w:rsidR="00554231" w:rsidRDefault="00554231" w:rsidP="004803E2">
            <w:pPr>
              <w:jc w:val="both"/>
              <w:textAlignment w:val="baseline"/>
            </w:pPr>
            <w:r w:rsidRPr="00754650">
              <w:t>- по предупреждению возникновения чрезвычайных ситуаций природного и техногенного характера;</w:t>
            </w:r>
            <w:r w:rsidRPr="00754650">
              <w:br/>
              <w:t>- по обеспе</w:t>
            </w:r>
            <w:r>
              <w:t>чению безопасности государства;</w:t>
            </w:r>
          </w:p>
          <w:p w:rsidR="00554231" w:rsidRPr="00754650" w:rsidRDefault="00554231" w:rsidP="004803E2">
            <w:pPr>
              <w:jc w:val="both"/>
              <w:textAlignment w:val="baseline"/>
            </w:pPr>
            <w:r w:rsidRPr="00754650">
              <w:t>- по ликвидации последствий причинения такого вреда.</w:t>
            </w:r>
          </w:p>
        </w:tc>
      </w:tr>
      <w:tr w:rsidR="00554231"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8. Срок проведения проверки:</w:t>
            </w:r>
          </w:p>
        </w:tc>
        <w:tc>
          <w:tcPr>
            <w:tcW w:w="5471" w:type="dxa"/>
            <w:gridSpan w:val="14"/>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К проведению проверки приступить</w:t>
            </w:r>
          </w:p>
        </w:tc>
        <w:tc>
          <w:tcPr>
            <w:tcW w:w="972" w:type="dxa"/>
            <w:gridSpan w:val="3"/>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с "</w:t>
            </w:r>
          </w:p>
        </w:tc>
        <w:tc>
          <w:tcPr>
            <w:tcW w:w="1056" w:type="dxa"/>
            <w:gridSpan w:val="3"/>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963"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 20</w:t>
            </w:r>
          </w:p>
        </w:tc>
        <w:tc>
          <w:tcPr>
            <w:tcW w:w="327"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2153" w:type="dxa"/>
            <w:gridSpan w:val="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года.</w:t>
            </w: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3355" w:type="dxa"/>
            <w:gridSpan w:val="6"/>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Пр</w:t>
            </w:r>
            <w:r>
              <w:t>о</w:t>
            </w:r>
            <w:r w:rsidRPr="00754650">
              <w:t>верку окончить не позднее</w:t>
            </w:r>
          </w:p>
        </w:tc>
        <w:tc>
          <w:tcPr>
            <w:tcW w:w="976" w:type="dxa"/>
            <w:gridSpan w:val="3"/>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w:t>
            </w:r>
          </w:p>
        </w:tc>
        <w:tc>
          <w:tcPr>
            <w:tcW w:w="803" w:type="dxa"/>
            <w:gridSpan w:val="4"/>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963"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w:t>
            </w:r>
          </w:p>
        </w:tc>
        <w:tc>
          <w:tcPr>
            <w:tcW w:w="1341" w:type="dxa"/>
            <w:gridSpan w:val="4"/>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1106"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20</w:t>
            </w:r>
          </w:p>
        </w:tc>
        <w:tc>
          <w:tcPr>
            <w:tcW w:w="369"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627"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года.</w:t>
            </w:r>
          </w:p>
        </w:tc>
      </w:tr>
      <w:tr w:rsidR="00554231" w:rsidRPr="00754650">
        <w:trPr>
          <w:gridAfter w:val="1"/>
          <w:wAfter w:w="180" w:type="dxa"/>
        </w:trPr>
        <w:tc>
          <w:tcPr>
            <w:tcW w:w="5075" w:type="dxa"/>
            <w:gridSpan w:val="12"/>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9. Правовые основания проведения проверки:</w:t>
            </w:r>
          </w:p>
        </w:tc>
        <w:tc>
          <w:tcPr>
            <w:tcW w:w="4465" w:type="dxa"/>
            <w:gridSpan w:val="10"/>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(ссылка на положения нормативного правового акта, в соответствии с которым осуществляется проверка)</w:t>
            </w: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10. Обязательные требования и (или) требования, установленные муниципальными правовыми актами, подлежащие проверке</w:t>
            </w: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554231"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1)</w:t>
            </w:r>
          </w:p>
        </w:tc>
        <w:tc>
          <w:tcPr>
            <w:tcW w:w="8475" w:type="dxa"/>
            <w:gridSpan w:val="21"/>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2)</w:t>
            </w:r>
          </w:p>
        </w:tc>
        <w:tc>
          <w:tcPr>
            <w:tcW w:w="8475" w:type="dxa"/>
            <w:gridSpan w:val="21"/>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3)</w:t>
            </w:r>
          </w:p>
        </w:tc>
        <w:tc>
          <w:tcPr>
            <w:tcW w:w="8475" w:type="dxa"/>
            <w:gridSpan w:val="21"/>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554231"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(с указанием наименований, номеров и дат их принятия)</w:t>
            </w:r>
          </w:p>
        </w:tc>
      </w:tr>
      <w:tr w:rsidR="00554231" w:rsidRPr="00754650">
        <w:tc>
          <w:tcPr>
            <w:tcW w:w="9720" w:type="dxa"/>
            <w:gridSpan w:val="23"/>
            <w:tcBorders>
              <w:top w:val="nil"/>
              <w:left w:val="nil"/>
              <w:bottom w:val="nil"/>
              <w:right w:val="nil"/>
            </w:tcBorders>
            <w:tcMar>
              <w:top w:w="0" w:type="dxa"/>
              <w:left w:w="149" w:type="dxa"/>
              <w:bottom w:w="0" w:type="dxa"/>
              <w:right w:w="149" w:type="dxa"/>
            </w:tcMar>
          </w:tcPr>
          <w:p w:rsidR="00554231" w:rsidRPr="00754650" w:rsidRDefault="00554231" w:rsidP="004803E2">
            <w:pPr>
              <w:ind w:right="659"/>
              <w:jc w:val="both"/>
              <w:textAlignment w:val="baseline"/>
            </w:pPr>
            <w:r w:rsidRPr="00754650">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554231" w:rsidRPr="00754650">
        <w:tc>
          <w:tcPr>
            <w:tcW w:w="9720" w:type="dxa"/>
            <w:gridSpan w:val="23"/>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right="659" w:firstLine="567"/>
              <w:jc w:val="both"/>
            </w:pPr>
          </w:p>
        </w:tc>
      </w:tr>
      <w:tr w:rsidR="00554231"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right="659" w:firstLine="567"/>
              <w:jc w:val="both"/>
            </w:pPr>
          </w:p>
        </w:tc>
      </w:tr>
      <w:tr w:rsidR="00554231" w:rsidRPr="00754650">
        <w:tc>
          <w:tcPr>
            <w:tcW w:w="4331" w:type="dxa"/>
            <w:gridSpan w:val="9"/>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right="659" w:firstLine="567"/>
              <w:jc w:val="both"/>
              <w:textAlignment w:val="baseline"/>
            </w:pPr>
          </w:p>
        </w:tc>
        <w:tc>
          <w:tcPr>
            <w:tcW w:w="2840" w:type="dxa"/>
            <w:gridSpan w:val="7"/>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right="659" w:firstLine="567"/>
              <w:jc w:val="both"/>
            </w:pPr>
          </w:p>
        </w:tc>
        <w:tc>
          <w:tcPr>
            <w:tcW w:w="2549" w:type="dxa"/>
            <w:gridSpan w:val="7"/>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right="659" w:firstLine="567"/>
              <w:jc w:val="both"/>
            </w:pPr>
          </w:p>
        </w:tc>
      </w:tr>
      <w:tr w:rsidR="00554231" w:rsidRPr="00754650">
        <w:tc>
          <w:tcPr>
            <w:tcW w:w="4331" w:type="dxa"/>
            <w:gridSpan w:val="9"/>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right="659" w:firstLine="567"/>
              <w:jc w:val="both"/>
              <w:textAlignment w:val="baseline"/>
            </w:pPr>
            <w:r w:rsidRPr="00754650">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2840" w:type="dxa"/>
            <w:gridSpan w:val="7"/>
            <w:tcBorders>
              <w:top w:val="nil"/>
              <w:left w:val="nil"/>
              <w:bottom w:val="nil"/>
              <w:right w:val="nil"/>
            </w:tcBorders>
            <w:tcMar>
              <w:top w:w="0" w:type="dxa"/>
              <w:left w:w="149" w:type="dxa"/>
              <w:bottom w:w="0" w:type="dxa"/>
              <w:right w:w="149" w:type="dxa"/>
            </w:tcMar>
          </w:tcPr>
          <w:p w:rsidR="00554231" w:rsidRPr="00754650" w:rsidRDefault="00554231" w:rsidP="0084649A">
            <w:pPr>
              <w:ind w:right="659" w:firstLine="567"/>
              <w:jc w:val="both"/>
            </w:pPr>
          </w:p>
        </w:tc>
        <w:tc>
          <w:tcPr>
            <w:tcW w:w="2549" w:type="dxa"/>
            <w:gridSpan w:val="7"/>
            <w:tcBorders>
              <w:top w:val="nil"/>
              <w:left w:val="nil"/>
              <w:bottom w:val="nil"/>
              <w:right w:val="nil"/>
            </w:tcBorders>
            <w:tcMar>
              <w:top w:w="0" w:type="dxa"/>
              <w:left w:w="149" w:type="dxa"/>
              <w:bottom w:w="0" w:type="dxa"/>
              <w:right w:w="149" w:type="dxa"/>
            </w:tcMar>
          </w:tcPr>
          <w:p w:rsidR="00554231" w:rsidRPr="00754650" w:rsidRDefault="00554231" w:rsidP="0084649A">
            <w:pPr>
              <w:ind w:right="659" w:firstLine="567"/>
              <w:jc w:val="both"/>
            </w:pPr>
          </w:p>
        </w:tc>
      </w:tr>
      <w:tr w:rsidR="00554231" w:rsidRPr="00754650">
        <w:tc>
          <w:tcPr>
            <w:tcW w:w="3355" w:type="dxa"/>
            <w:gridSpan w:val="6"/>
            <w:tcBorders>
              <w:top w:val="nil"/>
              <w:left w:val="nil"/>
              <w:bottom w:val="nil"/>
              <w:right w:val="nil"/>
            </w:tcBorders>
            <w:tcMar>
              <w:top w:w="0" w:type="dxa"/>
              <w:left w:w="149" w:type="dxa"/>
              <w:bottom w:w="0" w:type="dxa"/>
              <w:right w:w="149" w:type="dxa"/>
            </w:tcMar>
          </w:tcPr>
          <w:p w:rsidR="00554231" w:rsidRPr="00754650" w:rsidRDefault="00554231" w:rsidP="0084649A">
            <w:pPr>
              <w:ind w:right="659" w:firstLine="567"/>
              <w:jc w:val="both"/>
            </w:pPr>
          </w:p>
        </w:tc>
        <w:tc>
          <w:tcPr>
            <w:tcW w:w="3816" w:type="dxa"/>
            <w:gridSpan w:val="10"/>
            <w:tcBorders>
              <w:top w:val="nil"/>
              <w:left w:val="nil"/>
              <w:bottom w:val="nil"/>
              <w:right w:val="nil"/>
            </w:tcBorders>
            <w:tcMar>
              <w:top w:w="0" w:type="dxa"/>
              <w:left w:w="149" w:type="dxa"/>
              <w:bottom w:w="0" w:type="dxa"/>
              <w:right w:w="149" w:type="dxa"/>
            </w:tcMar>
          </w:tcPr>
          <w:p w:rsidR="00554231" w:rsidRPr="00754650" w:rsidRDefault="00554231" w:rsidP="0084649A">
            <w:pPr>
              <w:ind w:right="659" w:firstLine="567"/>
              <w:jc w:val="both"/>
            </w:pPr>
          </w:p>
        </w:tc>
        <w:tc>
          <w:tcPr>
            <w:tcW w:w="2549" w:type="dxa"/>
            <w:gridSpan w:val="7"/>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right="659" w:firstLine="567"/>
              <w:jc w:val="both"/>
            </w:pPr>
          </w:p>
        </w:tc>
      </w:tr>
      <w:tr w:rsidR="00554231" w:rsidRPr="00754650">
        <w:tc>
          <w:tcPr>
            <w:tcW w:w="3355" w:type="dxa"/>
            <w:gridSpan w:val="6"/>
            <w:tcBorders>
              <w:top w:val="nil"/>
              <w:left w:val="nil"/>
              <w:bottom w:val="nil"/>
              <w:right w:val="nil"/>
            </w:tcBorders>
            <w:tcMar>
              <w:top w:w="0" w:type="dxa"/>
              <w:left w:w="149" w:type="dxa"/>
              <w:bottom w:w="0" w:type="dxa"/>
              <w:right w:w="149" w:type="dxa"/>
            </w:tcMar>
          </w:tcPr>
          <w:p w:rsidR="00554231" w:rsidRPr="00754650" w:rsidRDefault="00554231" w:rsidP="0084649A">
            <w:pPr>
              <w:ind w:right="659" w:firstLine="567"/>
              <w:jc w:val="both"/>
            </w:pPr>
          </w:p>
        </w:tc>
        <w:tc>
          <w:tcPr>
            <w:tcW w:w="3816" w:type="dxa"/>
            <w:gridSpan w:val="10"/>
            <w:tcBorders>
              <w:top w:val="nil"/>
              <w:left w:val="nil"/>
              <w:bottom w:val="nil"/>
              <w:right w:val="nil"/>
            </w:tcBorders>
            <w:tcMar>
              <w:top w:w="0" w:type="dxa"/>
              <w:left w:w="149" w:type="dxa"/>
              <w:bottom w:w="0" w:type="dxa"/>
              <w:right w:w="149" w:type="dxa"/>
            </w:tcMar>
          </w:tcPr>
          <w:p w:rsidR="00554231" w:rsidRPr="00754650" w:rsidRDefault="00554231" w:rsidP="0084649A">
            <w:pPr>
              <w:ind w:right="659" w:firstLine="567"/>
              <w:jc w:val="both"/>
            </w:pPr>
          </w:p>
        </w:tc>
        <w:tc>
          <w:tcPr>
            <w:tcW w:w="2549" w:type="dxa"/>
            <w:gridSpan w:val="7"/>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right="31"/>
              <w:jc w:val="center"/>
              <w:textAlignment w:val="baseline"/>
            </w:pPr>
            <w:r w:rsidRPr="00754650">
              <w:t>(подпись, заверенная печатью)</w:t>
            </w:r>
          </w:p>
        </w:tc>
      </w:tr>
      <w:tr w:rsidR="00554231" w:rsidRPr="00754650">
        <w:tc>
          <w:tcPr>
            <w:tcW w:w="9720" w:type="dxa"/>
            <w:gridSpan w:val="23"/>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right="659" w:firstLine="567"/>
              <w:jc w:val="both"/>
            </w:pPr>
          </w:p>
        </w:tc>
      </w:tr>
      <w:tr w:rsidR="00554231"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right="659" w:firstLine="567"/>
              <w:jc w:val="both"/>
            </w:pPr>
          </w:p>
        </w:tc>
      </w:tr>
      <w:tr w:rsidR="00554231"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right="659" w:firstLine="567"/>
              <w:jc w:val="both"/>
            </w:pPr>
          </w:p>
        </w:tc>
      </w:tr>
      <w:tr w:rsidR="00554231" w:rsidRPr="00754650">
        <w:tc>
          <w:tcPr>
            <w:tcW w:w="9720" w:type="dxa"/>
            <w:gridSpan w:val="23"/>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right="659" w:firstLine="567"/>
              <w:jc w:val="center"/>
              <w:textAlignment w:val="baseline"/>
            </w:pPr>
            <w:r w:rsidRPr="00754650">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554231" w:rsidRDefault="00554231" w:rsidP="0084649A">
      <w:pPr>
        <w:shd w:val="clear" w:color="auto" w:fill="FFFFFF"/>
        <w:ind w:firstLine="567"/>
        <w:jc w:val="right"/>
        <w:textAlignment w:val="baseline"/>
        <w:rPr>
          <w:spacing w:val="2"/>
        </w:rPr>
      </w:pPr>
      <w:r w:rsidRPr="00754650">
        <w:rPr>
          <w:spacing w:val="2"/>
        </w:rPr>
        <w:br/>
      </w:r>
    </w:p>
    <w:p w:rsidR="00554231" w:rsidRDefault="00554231" w:rsidP="0084649A">
      <w:pPr>
        <w:shd w:val="clear" w:color="auto" w:fill="FFFFFF"/>
        <w:ind w:firstLine="567"/>
        <w:jc w:val="right"/>
        <w:textAlignment w:val="baseline"/>
        <w:rPr>
          <w:spacing w:val="2"/>
        </w:rPr>
      </w:pPr>
    </w:p>
    <w:p w:rsidR="00554231" w:rsidRDefault="00554231" w:rsidP="0084649A">
      <w:pPr>
        <w:shd w:val="clear" w:color="auto" w:fill="FFFFFF"/>
        <w:ind w:firstLine="567"/>
        <w:jc w:val="right"/>
        <w:textAlignment w:val="baseline"/>
        <w:rPr>
          <w:spacing w:val="2"/>
        </w:rPr>
      </w:pPr>
    </w:p>
    <w:p w:rsidR="00554231" w:rsidRPr="00754650" w:rsidRDefault="00554231" w:rsidP="004803E2">
      <w:pPr>
        <w:shd w:val="clear" w:color="auto" w:fill="FFFFFF"/>
        <w:ind w:left="3960"/>
        <w:textAlignment w:val="baseline"/>
        <w:rPr>
          <w:spacing w:val="2"/>
        </w:rPr>
      </w:pPr>
      <w:r w:rsidRPr="00754650">
        <w:rPr>
          <w:spacing w:val="2"/>
        </w:rPr>
        <w:br/>
        <w:t xml:space="preserve">Приложение N </w:t>
      </w:r>
      <w:r>
        <w:rPr>
          <w:spacing w:val="2"/>
        </w:rPr>
        <w:t>2</w:t>
      </w:r>
    </w:p>
    <w:p w:rsidR="00554231" w:rsidRDefault="00554231"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54231" w:rsidRDefault="00554231" w:rsidP="004803E2">
      <w:pPr>
        <w:shd w:val="clear" w:color="auto" w:fill="FFFFFF"/>
        <w:ind w:left="3960"/>
        <w:textAlignment w:val="baseline"/>
        <w:rPr>
          <w:spacing w:val="2"/>
        </w:rPr>
      </w:pPr>
      <w:r>
        <w:rPr>
          <w:spacing w:val="2"/>
        </w:rPr>
        <w:t xml:space="preserve">Угличского муниципального района </w:t>
      </w:r>
    </w:p>
    <w:p w:rsidR="00554231" w:rsidRPr="00754650" w:rsidRDefault="00554231" w:rsidP="004803E2">
      <w:pPr>
        <w:shd w:val="clear" w:color="auto" w:fill="FFFFFF"/>
        <w:ind w:left="3960"/>
        <w:textAlignment w:val="baseline"/>
        <w:rPr>
          <w:spacing w:val="2"/>
        </w:rPr>
      </w:pPr>
      <w:r>
        <w:rPr>
          <w:spacing w:val="2"/>
        </w:rPr>
        <w:t>Ярославской области</w:t>
      </w:r>
    </w:p>
    <w:p w:rsidR="00554231" w:rsidRPr="00754650" w:rsidRDefault="00554231" w:rsidP="0084649A">
      <w:pPr>
        <w:shd w:val="clear" w:color="auto" w:fill="FFFFFF"/>
        <w:ind w:firstLine="567"/>
        <w:jc w:val="right"/>
        <w:textAlignment w:val="baseline"/>
        <w:rPr>
          <w:spacing w:val="2"/>
        </w:rPr>
      </w:pPr>
      <w:r w:rsidRPr="00754650">
        <w:rPr>
          <w:spacing w:val="2"/>
        </w:rPr>
        <w:br/>
      </w:r>
    </w:p>
    <w:tbl>
      <w:tblPr>
        <w:tblW w:w="12784" w:type="dxa"/>
        <w:tblInd w:w="2" w:type="dxa"/>
        <w:tblCellMar>
          <w:left w:w="0" w:type="dxa"/>
          <w:right w:w="0" w:type="dxa"/>
        </w:tblCellMar>
        <w:tblLook w:val="00A0"/>
      </w:tblPr>
      <w:tblGrid>
        <w:gridCol w:w="2939"/>
        <w:gridCol w:w="6367"/>
        <w:gridCol w:w="318"/>
        <w:gridCol w:w="1311"/>
        <w:gridCol w:w="131"/>
        <w:gridCol w:w="1718"/>
      </w:tblGrid>
      <w:tr w:rsidR="00554231" w:rsidRPr="00754650">
        <w:trPr>
          <w:gridAfter w:val="1"/>
          <w:wAfter w:w="1201" w:type="dxa"/>
          <w:trHeight w:val="15"/>
        </w:trPr>
        <w:tc>
          <w:tcPr>
            <w:tcW w:w="3003" w:type="dxa"/>
          </w:tcPr>
          <w:p w:rsidR="00554231" w:rsidRPr="00754650" w:rsidRDefault="00554231" w:rsidP="0084649A">
            <w:pPr>
              <w:ind w:firstLine="567"/>
              <w:jc w:val="both"/>
            </w:pPr>
          </w:p>
        </w:tc>
        <w:tc>
          <w:tcPr>
            <w:tcW w:w="6778" w:type="dxa"/>
          </w:tcPr>
          <w:p w:rsidR="00554231" w:rsidRPr="00754650" w:rsidRDefault="00554231" w:rsidP="0084649A">
            <w:pPr>
              <w:ind w:firstLine="567"/>
              <w:jc w:val="both"/>
            </w:pPr>
          </w:p>
        </w:tc>
        <w:tc>
          <w:tcPr>
            <w:tcW w:w="1721" w:type="dxa"/>
            <w:gridSpan w:val="2"/>
          </w:tcPr>
          <w:p w:rsidR="00554231" w:rsidRPr="00754650" w:rsidRDefault="00554231" w:rsidP="0084649A">
            <w:pPr>
              <w:ind w:firstLine="567"/>
              <w:jc w:val="both"/>
            </w:pPr>
          </w:p>
        </w:tc>
        <w:tc>
          <w:tcPr>
            <w:tcW w:w="81" w:type="dxa"/>
          </w:tcPr>
          <w:p w:rsidR="00554231" w:rsidRPr="00754650" w:rsidRDefault="00554231" w:rsidP="0084649A">
            <w:pPr>
              <w:ind w:firstLine="567"/>
              <w:jc w:val="both"/>
            </w:pPr>
          </w:p>
        </w:tc>
      </w:tr>
      <w:tr w:rsidR="00554231" w:rsidRPr="00754650">
        <w:trPr>
          <w:gridAfter w:val="3"/>
          <w:wAfter w:w="2687"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center"/>
              <w:textAlignment w:val="baseline"/>
            </w:pPr>
            <w:r w:rsidRPr="00754650">
              <w:rPr>
                <w:b/>
                <w:bCs/>
              </w:rPr>
              <w:br/>
              <w:t>АКТ</w:t>
            </w:r>
            <w:r>
              <w:br/>
            </w:r>
            <w:r w:rsidRPr="00754650">
              <w:t>______________ N ______________</w:t>
            </w:r>
          </w:p>
        </w:tc>
        <w:tc>
          <w:tcPr>
            <w:tcW w:w="316"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3"/>
          <w:wAfter w:w="2687"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г. ______</w:t>
            </w:r>
          </w:p>
        </w:tc>
        <w:tc>
          <w:tcPr>
            <w:tcW w:w="316"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О воспрепятствовании доступу должностного лица на территорию (в помещение) проверяемого лица</w:t>
            </w:r>
          </w:p>
        </w:tc>
      </w:tr>
      <w:tr w:rsidR="00554231"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3003"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При проведении проверки</w:t>
            </w:r>
          </w:p>
        </w:tc>
        <w:tc>
          <w:tcPr>
            <w:tcW w:w="6778"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w:t>
            </w:r>
          </w:p>
        </w:tc>
      </w:tr>
      <w:tr w:rsidR="00554231"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(указывается полное наименование проверяемого юридического лица,</w:t>
            </w:r>
            <w:r w:rsidRPr="00754650">
              <w:br/>
              <w:t>ФИО индивидуального предпринимателя, адрес места нахождения)</w:t>
            </w:r>
          </w:p>
        </w:tc>
      </w:tr>
      <w:tr w:rsidR="00554231"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54231" w:rsidRDefault="00554231" w:rsidP="0084649A">
            <w:pPr>
              <w:ind w:firstLine="567"/>
              <w:jc w:val="both"/>
              <w:textAlignment w:val="baseline"/>
            </w:pPr>
            <w:r w:rsidRPr="00754650">
              <w:br/>
              <w:t>уведомленного о проведении проверки в порядке, установленном административным регламентом осуществления муниципального контроля за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p w:rsidR="00554231" w:rsidRPr="00754650" w:rsidRDefault="00554231" w:rsidP="0084649A">
            <w:pPr>
              <w:ind w:firstLine="567"/>
              <w:jc w:val="both"/>
              <w:textAlignment w:val="baseline"/>
            </w:pPr>
          </w:p>
        </w:tc>
      </w:tr>
      <w:tr w:rsidR="00554231"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(Ф.И.О. должностного лица, проводящего проверку, занимаемая им должность)</w:t>
            </w:r>
          </w:p>
        </w:tc>
      </w:tr>
      <w:tr w:rsidR="00554231"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уполномоченным на право проведения проверки в соответствии с распоряжением от «____» ___________ 20 __ г. N _____ было воспрепятствовано в доступе на территорию (в помещение) проверяемого лица,</w:t>
            </w:r>
          </w:p>
        </w:tc>
      </w:tr>
      <w:tr w:rsidR="00554231" w:rsidRPr="00754650">
        <w:trPr>
          <w:gridAfter w:val="4"/>
          <w:wAfter w:w="3003" w:type="dxa"/>
        </w:trPr>
        <w:tc>
          <w:tcPr>
            <w:tcW w:w="3003" w:type="dxa"/>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расположенного по адресу:</w:t>
            </w:r>
          </w:p>
        </w:tc>
        <w:tc>
          <w:tcPr>
            <w:tcW w:w="6778"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(указывается дополнительная информация)</w:t>
            </w:r>
          </w:p>
        </w:tc>
      </w:tr>
      <w:tr w:rsidR="00554231"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Должностное лицо, проводящее проверку:</w:t>
            </w:r>
          </w:p>
        </w:tc>
        <w:tc>
          <w:tcPr>
            <w:tcW w:w="172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282"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(Ф.И.О. должностного лица)</w:t>
            </w:r>
          </w:p>
        </w:tc>
        <w:tc>
          <w:tcPr>
            <w:tcW w:w="172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(подпись, дата)</w:t>
            </w:r>
          </w:p>
        </w:tc>
      </w:tr>
      <w:tr w:rsidR="00554231"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(Ф.И.О. Руководителя, иного должностного</w:t>
            </w:r>
            <w:r w:rsidRPr="00754650">
              <w:br/>
              <w:t>лица или уполномоченного представителя</w:t>
            </w:r>
            <w:r w:rsidRPr="00754650">
              <w:br/>
              <w:t>юридического лица, индивидуального</w:t>
            </w:r>
            <w:r w:rsidRPr="00754650">
              <w:br/>
              <w:t>предпринимателя, его уполномоченного</w:t>
            </w:r>
            <w:r w:rsidRPr="00754650">
              <w:br/>
              <w:t>представителя)</w:t>
            </w:r>
          </w:p>
        </w:tc>
        <w:tc>
          <w:tcPr>
            <w:tcW w:w="172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(подпись, дата)</w:t>
            </w:r>
          </w:p>
        </w:tc>
      </w:tr>
      <w:tr w:rsidR="00554231"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978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Свидетели:</w:t>
            </w:r>
          </w:p>
        </w:tc>
        <w:tc>
          <w:tcPr>
            <w:tcW w:w="172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282"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(ФИО, адрес регистрации)</w:t>
            </w:r>
          </w:p>
        </w:tc>
        <w:tc>
          <w:tcPr>
            <w:tcW w:w="1721"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(подпись, дата)</w:t>
            </w:r>
          </w:p>
        </w:tc>
      </w:tr>
    </w:tbl>
    <w:p w:rsidR="00554231" w:rsidRDefault="00554231" w:rsidP="0084649A">
      <w:pPr>
        <w:shd w:val="clear" w:color="auto" w:fill="FFFFFF"/>
        <w:ind w:firstLine="567"/>
        <w:jc w:val="both"/>
        <w:textAlignment w:val="baseline"/>
        <w:rPr>
          <w:spacing w:val="2"/>
        </w:rPr>
      </w:pPr>
      <w:r w:rsidRPr="00754650">
        <w:rPr>
          <w:spacing w:val="2"/>
        </w:rPr>
        <w:br/>
      </w:r>
    </w:p>
    <w:p w:rsidR="00554231" w:rsidRPr="00754650" w:rsidRDefault="00554231" w:rsidP="0084649A">
      <w:pPr>
        <w:shd w:val="clear" w:color="auto" w:fill="FFFFFF"/>
        <w:ind w:firstLine="567"/>
        <w:jc w:val="both"/>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Pr="00754650" w:rsidRDefault="00554231" w:rsidP="004803E2">
      <w:pPr>
        <w:shd w:val="clear" w:color="auto" w:fill="FFFFFF"/>
        <w:ind w:left="3960"/>
        <w:textAlignment w:val="baseline"/>
        <w:rPr>
          <w:spacing w:val="2"/>
        </w:rPr>
      </w:pPr>
      <w:r w:rsidRPr="00754650">
        <w:rPr>
          <w:spacing w:val="2"/>
        </w:rPr>
        <w:t xml:space="preserve">Приложение N </w:t>
      </w:r>
      <w:r>
        <w:rPr>
          <w:spacing w:val="2"/>
        </w:rPr>
        <w:t>3</w:t>
      </w:r>
    </w:p>
    <w:p w:rsidR="00554231" w:rsidRDefault="00554231"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54231" w:rsidRDefault="00554231" w:rsidP="004803E2">
      <w:pPr>
        <w:shd w:val="clear" w:color="auto" w:fill="FFFFFF"/>
        <w:ind w:left="3960"/>
        <w:textAlignment w:val="baseline"/>
        <w:rPr>
          <w:spacing w:val="2"/>
        </w:rPr>
      </w:pPr>
      <w:r>
        <w:rPr>
          <w:spacing w:val="2"/>
        </w:rPr>
        <w:t xml:space="preserve">Угличского муниципального района </w:t>
      </w:r>
    </w:p>
    <w:p w:rsidR="00554231" w:rsidRPr="00754650" w:rsidRDefault="00554231" w:rsidP="004803E2">
      <w:pPr>
        <w:shd w:val="clear" w:color="auto" w:fill="FFFFFF"/>
        <w:ind w:left="3960"/>
        <w:textAlignment w:val="baseline"/>
        <w:rPr>
          <w:spacing w:val="2"/>
        </w:rPr>
      </w:pPr>
      <w:r>
        <w:rPr>
          <w:spacing w:val="2"/>
        </w:rPr>
        <w:t>Ярославской области</w:t>
      </w:r>
    </w:p>
    <w:p w:rsidR="00554231" w:rsidRPr="00754650" w:rsidRDefault="00554231" w:rsidP="0084649A">
      <w:pPr>
        <w:shd w:val="clear" w:color="auto" w:fill="FFFFFF"/>
        <w:ind w:firstLine="567"/>
        <w:jc w:val="right"/>
        <w:textAlignment w:val="baseline"/>
        <w:rPr>
          <w:spacing w:val="2"/>
        </w:rPr>
      </w:pPr>
      <w:r w:rsidRPr="00754650">
        <w:rPr>
          <w:spacing w:val="2"/>
        </w:rPr>
        <w:br/>
      </w:r>
      <w:r w:rsidRPr="00754650">
        <w:rPr>
          <w:spacing w:val="2"/>
        </w:rPr>
        <w:br/>
      </w:r>
    </w:p>
    <w:tbl>
      <w:tblPr>
        <w:tblW w:w="0" w:type="auto"/>
        <w:tblInd w:w="2" w:type="dxa"/>
        <w:tblCellMar>
          <w:left w:w="0" w:type="dxa"/>
          <w:right w:w="0" w:type="dxa"/>
        </w:tblCellMar>
        <w:tblLook w:val="00A0"/>
      </w:tblPr>
      <w:tblGrid>
        <w:gridCol w:w="964"/>
        <w:gridCol w:w="368"/>
        <w:gridCol w:w="963"/>
        <w:gridCol w:w="340"/>
        <w:gridCol w:w="502"/>
        <w:gridCol w:w="329"/>
        <w:gridCol w:w="329"/>
        <w:gridCol w:w="329"/>
        <w:gridCol w:w="368"/>
        <w:gridCol w:w="281"/>
        <w:gridCol w:w="1702"/>
        <w:gridCol w:w="101"/>
        <w:gridCol w:w="372"/>
        <w:gridCol w:w="888"/>
        <w:gridCol w:w="1518"/>
      </w:tblGrid>
      <w:tr w:rsidR="00554231" w:rsidRPr="00754650">
        <w:trPr>
          <w:trHeight w:val="15"/>
        </w:trPr>
        <w:tc>
          <w:tcPr>
            <w:tcW w:w="554" w:type="dxa"/>
          </w:tcPr>
          <w:p w:rsidR="00554231" w:rsidRPr="00754650" w:rsidRDefault="00554231" w:rsidP="0084649A">
            <w:pPr>
              <w:ind w:firstLine="567"/>
              <w:jc w:val="both"/>
            </w:pPr>
          </w:p>
        </w:tc>
        <w:tc>
          <w:tcPr>
            <w:tcW w:w="554" w:type="dxa"/>
          </w:tcPr>
          <w:p w:rsidR="00554231" w:rsidRPr="00754650" w:rsidRDefault="00554231" w:rsidP="0084649A">
            <w:pPr>
              <w:ind w:firstLine="567"/>
              <w:jc w:val="both"/>
            </w:pPr>
          </w:p>
        </w:tc>
        <w:tc>
          <w:tcPr>
            <w:tcW w:w="370" w:type="dxa"/>
          </w:tcPr>
          <w:p w:rsidR="00554231" w:rsidRPr="00754650" w:rsidRDefault="00554231" w:rsidP="0084649A">
            <w:pPr>
              <w:ind w:firstLine="567"/>
              <w:jc w:val="both"/>
            </w:pPr>
          </w:p>
        </w:tc>
        <w:tc>
          <w:tcPr>
            <w:tcW w:w="1109" w:type="dxa"/>
          </w:tcPr>
          <w:p w:rsidR="00554231" w:rsidRPr="00754650" w:rsidRDefault="00554231" w:rsidP="0084649A">
            <w:pPr>
              <w:ind w:firstLine="567"/>
              <w:jc w:val="both"/>
            </w:pPr>
          </w:p>
        </w:tc>
        <w:tc>
          <w:tcPr>
            <w:tcW w:w="1663" w:type="dxa"/>
          </w:tcPr>
          <w:p w:rsidR="00554231" w:rsidRPr="00754650" w:rsidRDefault="00554231" w:rsidP="0084649A">
            <w:pPr>
              <w:ind w:firstLine="567"/>
              <w:jc w:val="both"/>
            </w:pPr>
          </w:p>
        </w:tc>
        <w:tc>
          <w:tcPr>
            <w:tcW w:w="185" w:type="dxa"/>
          </w:tcPr>
          <w:p w:rsidR="00554231" w:rsidRPr="00754650" w:rsidRDefault="00554231" w:rsidP="0084649A">
            <w:pPr>
              <w:ind w:firstLine="567"/>
              <w:jc w:val="both"/>
            </w:pPr>
          </w:p>
        </w:tc>
        <w:tc>
          <w:tcPr>
            <w:tcW w:w="185" w:type="dxa"/>
          </w:tcPr>
          <w:p w:rsidR="00554231" w:rsidRPr="00754650" w:rsidRDefault="00554231" w:rsidP="0084649A">
            <w:pPr>
              <w:ind w:firstLine="567"/>
              <w:jc w:val="both"/>
            </w:pPr>
          </w:p>
        </w:tc>
        <w:tc>
          <w:tcPr>
            <w:tcW w:w="185" w:type="dxa"/>
          </w:tcPr>
          <w:p w:rsidR="00554231" w:rsidRPr="00754650" w:rsidRDefault="00554231" w:rsidP="0084649A">
            <w:pPr>
              <w:ind w:firstLine="567"/>
              <w:jc w:val="both"/>
            </w:pPr>
          </w:p>
        </w:tc>
        <w:tc>
          <w:tcPr>
            <w:tcW w:w="554" w:type="dxa"/>
          </w:tcPr>
          <w:p w:rsidR="00554231" w:rsidRPr="00754650" w:rsidRDefault="00554231" w:rsidP="0084649A">
            <w:pPr>
              <w:ind w:firstLine="567"/>
              <w:jc w:val="both"/>
            </w:pPr>
          </w:p>
        </w:tc>
        <w:tc>
          <w:tcPr>
            <w:tcW w:w="370" w:type="dxa"/>
          </w:tcPr>
          <w:p w:rsidR="00554231" w:rsidRPr="00754650" w:rsidRDefault="00554231" w:rsidP="0084649A">
            <w:pPr>
              <w:ind w:firstLine="567"/>
              <w:jc w:val="both"/>
            </w:pPr>
          </w:p>
        </w:tc>
        <w:tc>
          <w:tcPr>
            <w:tcW w:w="2033" w:type="dxa"/>
          </w:tcPr>
          <w:p w:rsidR="00554231" w:rsidRPr="00754650" w:rsidRDefault="00554231" w:rsidP="0084649A">
            <w:pPr>
              <w:ind w:firstLine="567"/>
              <w:jc w:val="both"/>
            </w:pPr>
          </w:p>
        </w:tc>
        <w:tc>
          <w:tcPr>
            <w:tcW w:w="185" w:type="dxa"/>
          </w:tcPr>
          <w:p w:rsidR="00554231" w:rsidRPr="00754650" w:rsidRDefault="00554231" w:rsidP="0084649A">
            <w:pPr>
              <w:ind w:firstLine="567"/>
              <w:jc w:val="both"/>
            </w:pPr>
          </w:p>
        </w:tc>
        <w:tc>
          <w:tcPr>
            <w:tcW w:w="739" w:type="dxa"/>
          </w:tcPr>
          <w:p w:rsidR="00554231" w:rsidRPr="00754650" w:rsidRDefault="00554231" w:rsidP="0084649A">
            <w:pPr>
              <w:ind w:firstLine="567"/>
              <w:jc w:val="both"/>
            </w:pPr>
          </w:p>
        </w:tc>
        <w:tc>
          <w:tcPr>
            <w:tcW w:w="1663" w:type="dxa"/>
          </w:tcPr>
          <w:p w:rsidR="00554231" w:rsidRPr="00754650" w:rsidRDefault="00554231" w:rsidP="0084649A">
            <w:pPr>
              <w:ind w:firstLine="567"/>
              <w:jc w:val="both"/>
            </w:pPr>
          </w:p>
        </w:tc>
        <w:tc>
          <w:tcPr>
            <w:tcW w:w="2587" w:type="dxa"/>
          </w:tcPr>
          <w:p w:rsidR="00554231" w:rsidRPr="00754650" w:rsidRDefault="00554231" w:rsidP="0084649A">
            <w:pPr>
              <w:ind w:firstLine="567"/>
              <w:jc w:val="both"/>
            </w:pPr>
          </w:p>
        </w:tc>
      </w:tr>
      <w:tr w:rsidR="00554231" w:rsidRPr="00754650">
        <w:tc>
          <w:tcPr>
            <w:tcW w:w="5729" w:type="dxa"/>
            <w:gridSpan w:val="10"/>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center"/>
              <w:textAlignment w:val="baseline"/>
            </w:pPr>
            <w:r w:rsidRPr="00754650">
              <w:rPr>
                <w:b/>
                <w:bCs/>
              </w:rPr>
              <w:br/>
            </w:r>
            <w:r w:rsidRPr="00754650">
              <w:rPr>
                <w:b/>
                <w:bCs/>
              </w:rPr>
              <w:br/>
              <w:t>ЗАЯВЛЕНИЕ</w:t>
            </w:r>
            <w:r w:rsidRPr="00754650">
              <w:br/>
            </w:r>
            <w:r w:rsidRPr="00754650">
              <w:br/>
              <w:t>______________ N ______________</w:t>
            </w:r>
          </w:p>
        </w:tc>
        <w:tc>
          <w:tcPr>
            <w:tcW w:w="7207" w:type="dxa"/>
            <w:gridSpan w:val="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right"/>
              <w:textAlignment w:val="baseline"/>
            </w:pPr>
            <w:r w:rsidRPr="00754650">
              <w:t>В  прокуратуру__________</w:t>
            </w:r>
          </w:p>
        </w:tc>
      </w:tr>
      <w:tr w:rsidR="00554231" w:rsidRPr="00754650">
        <w:tc>
          <w:tcPr>
            <w:tcW w:w="5729" w:type="dxa"/>
            <w:gridSpan w:val="10"/>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г. ________</w:t>
            </w:r>
          </w:p>
        </w:tc>
        <w:tc>
          <w:tcPr>
            <w:tcW w:w="7207" w:type="dxa"/>
            <w:gridSpan w:val="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О согласовании проведения внеплановой выездной проверки</w:t>
            </w:r>
            <w:r w:rsidRPr="00754650">
              <w:br/>
              <w:t>юридического лица, индивидуального предпринимателя</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1. В соответствии со </w:t>
            </w:r>
            <w:hyperlink r:id="rId34" w:history="1">
              <w:r w:rsidRPr="00754650">
                <w:rPr>
                  <w:u w:val="single"/>
                </w:rPr>
                <w:t>статьей 10</w:t>
              </w:r>
            </w:hyperlink>
            <w:r w:rsidRPr="00754650">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p>
        </w:tc>
      </w:tr>
      <w:tr w:rsidR="00554231" w:rsidRPr="00754650">
        <w:tc>
          <w:tcPr>
            <w:tcW w:w="10349" w:type="dxa"/>
            <w:gridSpan w:val="14"/>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6249) просим согласия на проведение внеплановой выездной проверки в отношении</w:t>
            </w:r>
          </w:p>
        </w:tc>
        <w:tc>
          <w:tcPr>
            <w:tcW w:w="2587"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w:t>
            </w:r>
            <w:r>
              <w:t xml:space="preserve"> регистрации юридического </w:t>
            </w:r>
            <w:r w:rsidRPr="00754650">
              <w:t>лица/фамилия, имя и (в случае, если имеется) отчество, м</w:t>
            </w:r>
            <w:r>
              <w:t xml:space="preserve">есто жительства индивидуального </w:t>
            </w:r>
            <w:r w:rsidRPr="00754650">
              <w:t>предпринимателя, государственный регистрационный номер записи о государственной регистрации</w:t>
            </w:r>
            <w:r w:rsidRPr="00754650">
              <w:br/>
              <w:t>индивидуального предпринимателя, идентификационный номер налогоплательщика)</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7946" w:type="dxa"/>
            <w:gridSpan w:val="12"/>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осуществляющего предпринимательскую деятельность по адресу:</w:t>
            </w:r>
          </w:p>
        </w:tc>
        <w:tc>
          <w:tcPr>
            <w:tcW w:w="4990" w:type="dxa"/>
            <w:gridSpan w:val="3"/>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2. Основание проведения проверки:</w:t>
            </w:r>
          </w:p>
        </w:tc>
      </w:tr>
      <w:tr w:rsidR="00554231"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(ссылка на положение </w:t>
            </w:r>
            <w:hyperlink r:id="rId35" w:history="1">
              <w:r w:rsidRPr="00754650">
                <w:rPr>
                  <w:u w:val="single"/>
                </w:rPr>
                <w:t>Федерального закона от 26 декабря 2008 г. N 294-ФЗ</w:t>
              </w:r>
            </w:hyperlink>
            <w:r w:rsidRPr="00754650">
              <w:t> «О защите прав юридических</w:t>
            </w:r>
            <w:r>
              <w:t xml:space="preserve"> </w:t>
            </w:r>
            <w:r w:rsidRPr="00754650">
              <w:t>лиц и индивидуальных предпринимателей при осуществлении государственного контроля (надзора)</w:t>
            </w:r>
            <w:r>
              <w:t xml:space="preserve"> </w:t>
            </w:r>
            <w:r w:rsidRPr="00754650">
              <w:t>и муниципального контроля»)</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3. Дата начала проведения проверки:</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554"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w:t>
            </w:r>
          </w:p>
        </w:tc>
        <w:tc>
          <w:tcPr>
            <w:tcW w:w="554"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370"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w:t>
            </w:r>
          </w:p>
        </w:tc>
        <w:tc>
          <w:tcPr>
            <w:tcW w:w="2772"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554" w:type="dxa"/>
            <w:gridSpan w:val="3"/>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p>
        </w:tc>
        <w:tc>
          <w:tcPr>
            <w:tcW w:w="554"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7577" w:type="dxa"/>
            <w:gridSpan w:val="6"/>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г.</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4803E2">
            <w:pPr>
              <w:jc w:val="both"/>
              <w:textAlignment w:val="baseline"/>
            </w:pPr>
            <w:r w:rsidRPr="00754650">
              <w:t>4. Время начала проведения проверки:</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554"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w:t>
            </w:r>
          </w:p>
        </w:tc>
        <w:tc>
          <w:tcPr>
            <w:tcW w:w="554"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370" w:type="dxa"/>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w:t>
            </w:r>
          </w:p>
        </w:tc>
        <w:tc>
          <w:tcPr>
            <w:tcW w:w="2772"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554" w:type="dxa"/>
            <w:gridSpan w:val="3"/>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2</w:t>
            </w:r>
          </w:p>
        </w:tc>
        <w:tc>
          <w:tcPr>
            <w:tcW w:w="554"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7577" w:type="dxa"/>
            <w:gridSpan w:val="6"/>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г.</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(указывается в случае, если основанием проведения проверки является </w:t>
            </w:r>
            <w:hyperlink r:id="rId36" w:history="1">
              <w:r w:rsidRPr="004F6238">
                <w:t>часть 12 статьи 10</w:t>
              </w:r>
            </w:hyperlink>
            <w:r>
              <w:t xml:space="preserve"> </w:t>
            </w:r>
            <w:r w:rsidRPr="00754650">
              <w:t>Федерального закона от 26 декабря 2008 г. N 294-ФЗ «О защите прав юридических лиц и</w:t>
            </w:r>
            <w:r>
              <w:t xml:space="preserve"> </w:t>
            </w:r>
            <w:r w:rsidRPr="00754650">
              <w:t>индивидуальных предпринимателей при осуществлении государственного контроля (надзора) и</w:t>
            </w:r>
            <w:r w:rsidRPr="00754650">
              <w:br/>
              <w:t>муниципального контроля»)</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2587" w:type="dxa"/>
            <w:gridSpan w:val="4"/>
            <w:tcBorders>
              <w:top w:val="nil"/>
              <w:left w:val="nil"/>
              <w:bottom w:val="nil"/>
              <w:right w:val="nil"/>
            </w:tcBorders>
            <w:tcMar>
              <w:top w:w="0" w:type="dxa"/>
              <w:left w:w="149" w:type="dxa"/>
              <w:bottom w:w="0" w:type="dxa"/>
              <w:right w:w="149" w:type="dxa"/>
            </w:tcMar>
          </w:tcPr>
          <w:p w:rsidR="00554231" w:rsidRPr="00754650" w:rsidRDefault="00554231" w:rsidP="0084649A">
            <w:pPr>
              <w:ind w:hanging="7"/>
              <w:jc w:val="both"/>
              <w:textAlignment w:val="baseline"/>
            </w:pPr>
            <w:r>
              <w:t>Приложения</w:t>
            </w:r>
          </w:p>
        </w:tc>
        <w:tc>
          <w:tcPr>
            <w:tcW w:w="10349" w:type="dxa"/>
            <w:gridSpan w:val="11"/>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2587" w:type="dxa"/>
            <w:gridSpan w:val="4"/>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2587" w:type="dxa"/>
            <w:gridSpan w:val="4"/>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2587" w:type="dxa"/>
            <w:gridSpan w:val="4"/>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10349" w:type="dxa"/>
            <w:gridSpan w:val="11"/>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(копия распоряжения органа муниципального контроля о проведении внеплановой</w:t>
            </w:r>
            <w:r w:rsidRPr="00754650">
              <w:br/>
              <w:t>выездной проверки.</w:t>
            </w:r>
            <w:r>
              <w:t xml:space="preserve"> </w:t>
            </w:r>
            <w:r w:rsidRPr="00754650">
              <w:t>Документы, содержащие сведения, послужившие основанием для проведения внеплановой проверки)</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4435" w:type="dxa"/>
            <w:gridSpan w:val="6"/>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924" w:type="dxa"/>
            <w:gridSpan w:val="3"/>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2402"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c>
          <w:tcPr>
            <w:tcW w:w="924"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4250"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4435" w:type="dxa"/>
            <w:gridSpan w:val="6"/>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(наименование должностного лица)</w:t>
            </w:r>
          </w:p>
        </w:tc>
        <w:tc>
          <w:tcPr>
            <w:tcW w:w="924" w:type="dxa"/>
            <w:gridSpan w:val="3"/>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2402"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(подпись)</w:t>
            </w:r>
          </w:p>
        </w:tc>
        <w:tc>
          <w:tcPr>
            <w:tcW w:w="924" w:type="dxa"/>
            <w:gridSpan w:val="2"/>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c>
          <w:tcPr>
            <w:tcW w:w="4250"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(фамилия, имя, отчество</w:t>
            </w:r>
            <w:r w:rsidRPr="00754650">
              <w:br/>
              <w:t>(в случае, если имеется))</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М.П.</w:t>
            </w:r>
          </w:p>
        </w:tc>
      </w:tr>
      <w:tr w:rsidR="00554231" w:rsidRPr="00754650">
        <w:tc>
          <w:tcPr>
            <w:tcW w:w="12936" w:type="dxa"/>
            <w:gridSpan w:val="15"/>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pPr>
          </w:p>
        </w:tc>
      </w:tr>
      <w:tr w:rsidR="00554231" w:rsidRPr="00754650">
        <w:tc>
          <w:tcPr>
            <w:tcW w:w="4620" w:type="dxa"/>
            <w:gridSpan w:val="7"/>
            <w:tcBorders>
              <w:top w:val="nil"/>
              <w:left w:val="nil"/>
              <w:bottom w:val="nil"/>
              <w:right w:val="nil"/>
            </w:tcBorders>
            <w:tcMar>
              <w:top w:w="0" w:type="dxa"/>
              <w:left w:w="149" w:type="dxa"/>
              <w:bottom w:w="0" w:type="dxa"/>
              <w:right w:w="149" w:type="dxa"/>
            </w:tcMar>
          </w:tcPr>
          <w:p w:rsidR="00554231" w:rsidRPr="00754650" w:rsidRDefault="00554231" w:rsidP="0084649A">
            <w:pPr>
              <w:ind w:firstLine="567"/>
              <w:jc w:val="both"/>
              <w:textAlignment w:val="baseline"/>
            </w:pPr>
            <w:r w:rsidRPr="00754650">
              <w:t>Дата и время составления документа:</w:t>
            </w:r>
          </w:p>
        </w:tc>
        <w:tc>
          <w:tcPr>
            <w:tcW w:w="8316" w:type="dxa"/>
            <w:gridSpan w:val="8"/>
            <w:tcBorders>
              <w:top w:val="nil"/>
              <w:left w:val="nil"/>
              <w:bottom w:val="single" w:sz="8" w:space="0" w:color="000000"/>
              <w:right w:val="nil"/>
            </w:tcBorders>
            <w:tcMar>
              <w:top w:w="0" w:type="dxa"/>
              <w:left w:w="149" w:type="dxa"/>
              <w:bottom w:w="0" w:type="dxa"/>
              <w:right w:w="149" w:type="dxa"/>
            </w:tcMar>
          </w:tcPr>
          <w:p w:rsidR="00554231" w:rsidRPr="00754650" w:rsidRDefault="00554231" w:rsidP="0084649A">
            <w:pPr>
              <w:ind w:firstLine="567"/>
              <w:jc w:val="both"/>
            </w:pPr>
          </w:p>
        </w:tc>
      </w:tr>
    </w:tbl>
    <w:p w:rsidR="00554231" w:rsidRPr="00754650" w:rsidRDefault="00554231" w:rsidP="0084649A">
      <w:pPr>
        <w:shd w:val="clear" w:color="auto" w:fill="FFFFFF"/>
        <w:ind w:firstLine="567"/>
        <w:jc w:val="both"/>
        <w:textAlignment w:val="baseline"/>
        <w:rPr>
          <w:spacing w:val="2"/>
        </w:rPr>
      </w:pPr>
      <w:r w:rsidRPr="00754650">
        <w:rPr>
          <w:spacing w:val="2"/>
        </w:rPr>
        <w:br/>
      </w: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84649A">
      <w:pPr>
        <w:shd w:val="clear" w:color="auto" w:fill="FFFFFF"/>
        <w:ind w:firstLine="567"/>
        <w:jc w:val="both"/>
        <w:textAlignment w:val="baseline"/>
        <w:rPr>
          <w:spacing w:val="2"/>
        </w:rPr>
      </w:pPr>
    </w:p>
    <w:p w:rsidR="00554231" w:rsidRDefault="00554231" w:rsidP="004803E2">
      <w:pPr>
        <w:shd w:val="clear" w:color="auto" w:fill="FFFFFF"/>
        <w:jc w:val="both"/>
        <w:textAlignment w:val="baseline"/>
        <w:rPr>
          <w:spacing w:val="2"/>
        </w:rPr>
        <w:sectPr w:rsidR="00554231" w:rsidSect="0084649A">
          <w:pgSz w:w="11906" w:h="16840"/>
          <w:pgMar w:top="1134" w:right="851" w:bottom="1134" w:left="1701" w:header="709" w:footer="709" w:gutter="0"/>
          <w:pgNumType w:start="1"/>
          <w:cols w:space="708"/>
          <w:titlePg/>
          <w:docGrid w:linePitch="360"/>
        </w:sectPr>
      </w:pPr>
    </w:p>
    <w:p w:rsidR="00554231" w:rsidRPr="00754650" w:rsidRDefault="00554231" w:rsidP="004803E2">
      <w:pPr>
        <w:shd w:val="clear" w:color="auto" w:fill="FFFFFF"/>
        <w:ind w:left="3960"/>
        <w:textAlignment w:val="baseline"/>
        <w:rPr>
          <w:spacing w:val="2"/>
        </w:rPr>
      </w:pPr>
      <w:r w:rsidRPr="00754650">
        <w:rPr>
          <w:spacing w:val="2"/>
        </w:rPr>
        <w:br/>
        <w:t xml:space="preserve">Приложение N </w:t>
      </w:r>
      <w:r>
        <w:rPr>
          <w:spacing w:val="2"/>
        </w:rPr>
        <w:t>4</w:t>
      </w:r>
    </w:p>
    <w:p w:rsidR="00554231" w:rsidRDefault="00554231"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54231" w:rsidRDefault="00554231" w:rsidP="004803E2">
      <w:pPr>
        <w:shd w:val="clear" w:color="auto" w:fill="FFFFFF"/>
        <w:ind w:left="3960"/>
        <w:textAlignment w:val="baseline"/>
        <w:rPr>
          <w:spacing w:val="2"/>
        </w:rPr>
      </w:pPr>
      <w:r>
        <w:rPr>
          <w:spacing w:val="2"/>
        </w:rPr>
        <w:t xml:space="preserve">Угличского муниципального района </w:t>
      </w:r>
    </w:p>
    <w:p w:rsidR="00554231" w:rsidRPr="00754650" w:rsidRDefault="00554231" w:rsidP="004803E2">
      <w:pPr>
        <w:shd w:val="clear" w:color="auto" w:fill="FFFFFF"/>
        <w:ind w:left="3960"/>
        <w:textAlignment w:val="baseline"/>
        <w:rPr>
          <w:spacing w:val="2"/>
        </w:rPr>
      </w:pPr>
      <w:r>
        <w:rPr>
          <w:spacing w:val="2"/>
        </w:rPr>
        <w:t>Ярославской области</w:t>
      </w:r>
    </w:p>
    <w:p w:rsidR="00554231" w:rsidRPr="00754650" w:rsidRDefault="00554231" w:rsidP="00742887">
      <w:pPr>
        <w:shd w:val="clear" w:color="auto" w:fill="FFFFFF"/>
        <w:ind w:firstLine="567"/>
        <w:jc w:val="right"/>
        <w:textAlignment w:val="baseline"/>
        <w:rPr>
          <w:spacing w:val="2"/>
        </w:rPr>
      </w:pPr>
    </w:p>
    <w:tbl>
      <w:tblPr>
        <w:tblW w:w="0" w:type="auto"/>
        <w:tblInd w:w="2" w:type="dxa"/>
        <w:tblCellMar>
          <w:left w:w="0" w:type="dxa"/>
          <w:right w:w="0" w:type="dxa"/>
        </w:tblCellMar>
        <w:tblLook w:val="00A0"/>
      </w:tblPr>
      <w:tblGrid>
        <w:gridCol w:w="1704"/>
        <w:gridCol w:w="173"/>
        <w:gridCol w:w="226"/>
        <w:gridCol w:w="245"/>
        <w:gridCol w:w="403"/>
        <w:gridCol w:w="245"/>
        <w:gridCol w:w="245"/>
        <w:gridCol w:w="400"/>
        <w:gridCol w:w="335"/>
        <w:gridCol w:w="482"/>
        <w:gridCol w:w="482"/>
        <w:gridCol w:w="399"/>
        <w:gridCol w:w="963"/>
        <w:gridCol w:w="210"/>
        <w:gridCol w:w="152"/>
        <w:gridCol w:w="147"/>
        <w:gridCol w:w="147"/>
        <w:gridCol w:w="986"/>
        <w:gridCol w:w="386"/>
        <w:gridCol w:w="1024"/>
      </w:tblGrid>
      <w:tr w:rsidR="00554231" w:rsidRPr="00754650">
        <w:trPr>
          <w:trHeight w:val="15"/>
        </w:trPr>
        <w:tc>
          <w:tcPr>
            <w:tcW w:w="1846" w:type="dxa"/>
          </w:tcPr>
          <w:p w:rsidR="00554231" w:rsidRPr="00754650" w:rsidRDefault="00554231" w:rsidP="00FF5FB5">
            <w:pPr>
              <w:ind w:firstLine="567"/>
              <w:jc w:val="both"/>
            </w:pPr>
          </w:p>
        </w:tc>
        <w:tc>
          <w:tcPr>
            <w:tcW w:w="255" w:type="dxa"/>
          </w:tcPr>
          <w:p w:rsidR="00554231" w:rsidRPr="00754650" w:rsidRDefault="00554231" w:rsidP="00FF5FB5">
            <w:pPr>
              <w:ind w:firstLine="567"/>
              <w:jc w:val="both"/>
            </w:pPr>
          </w:p>
        </w:tc>
        <w:tc>
          <w:tcPr>
            <w:tcW w:w="287" w:type="dxa"/>
          </w:tcPr>
          <w:p w:rsidR="00554231" w:rsidRPr="00754650" w:rsidRDefault="00554231" w:rsidP="00FF5FB5">
            <w:pPr>
              <w:ind w:firstLine="567"/>
              <w:jc w:val="both"/>
            </w:pPr>
          </w:p>
        </w:tc>
        <w:tc>
          <w:tcPr>
            <w:tcW w:w="383" w:type="dxa"/>
          </w:tcPr>
          <w:p w:rsidR="00554231" w:rsidRPr="00754650" w:rsidRDefault="00554231" w:rsidP="00FF5FB5">
            <w:pPr>
              <w:ind w:firstLine="567"/>
              <w:jc w:val="both"/>
            </w:pPr>
          </w:p>
        </w:tc>
        <w:tc>
          <w:tcPr>
            <w:tcW w:w="638" w:type="dxa"/>
          </w:tcPr>
          <w:p w:rsidR="00554231" w:rsidRPr="00754650" w:rsidRDefault="00554231" w:rsidP="00FF5FB5">
            <w:pPr>
              <w:ind w:firstLine="567"/>
              <w:jc w:val="both"/>
            </w:pPr>
          </w:p>
        </w:tc>
        <w:tc>
          <w:tcPr>
            <w:tcW w:w="383" w:type="dxa"/>
          </w:tcPr>
          <w:p w:rsidR="00554231" w:rsidRPr="00754650" w:rsidRDefault="00554231" w:rsidP="00FF5FB5">
            <w:pPr>
              <w:ind w:firstLine="567"/>
              <w:jc w:val="both"/>
            </w:pPr>
          </w:p>
        </w:tc>
        <w:tc>
          <w:tcPr>
            <w:tcW w:w="383" w:type="dxa"/>
          </w:tcPr>
          <w:p w:rsidR="00554231" w:rsidRPr="00754650" w:rsidRDefault="00554231" w:rsidP="00FF5FB5">
            <w:pPr>
              <w:ind w:firstLine="567"/>
              <w:jc w:val="both"/>
            </w:pPr>
          </w:p>
        </w:tc>
        <w:tc>
          <w:tcPr>
            <w:tcW w:w="714" w:type="dxa"/>
          </w:tcPr>
          <w:p w:rsidR="00554231" w:rsidRPr="00754650" w:rsidRDefault="00554231" w:rsidP="00FF5FB5">
            <w:pPr>
              <w:ind w:firstLine="567"/>
              <w:jc w:val="both"/>
            </w:pPr>
          </w:p>
        </w:tc>
        <w:tc>
          <w:tcPr>
            <w:tcW w:w="596" w:type="dxa"/>
          </w:tcPr>
          <w:p w:rsidR="00554231" w:rsidRPr="00754650" w:rsidRDefault="00554231" w:rsidP="00FF5FB5">
            <w:pPr>
              <w:ind w:firstLine="567"/>
              <w:jc w:val="both"/>
            </w:pPr>
          </w:p>
        </w:tc>
        <w:tc>
          <w:tcPr>
            <w:tcW w:w="198" w:type="dxa"/>
          </w:tcPr>
          <w:p w:rsidR="00554231" w:rsidRPr="00754650" w:rsidRDefault="00554231" w:rsidP="00FF5FB5">
            <w:pPr>
              <w:ind w:firstLine="567"/>
              <w:jc w:val="both"/>
            </w:pPr>
          </w:p>
        </w:tc>
        <w:tc>
          <w:tcPr>
            <w:tcW w:w="198" w:type="dxa"/>
          </w:tcPr>
          <w:p w:rsidR="00554231" w:rsidRPr="00754650" w:rsidRDefault="00554231" w:rsidP="00FF5FB5">
            <w:pPr>
              <w:ind w:firstLine="567"/>
              <w:jc w:val="both"/>
            </w:pPr>
          </w:p>
        </w:tc>
        <w:tc>
          <w:tcPr>
            <w:tcW w:w="465" w:type="dxa"/>
          </w:tcPr>
          <w:p w:rsidR="00554231" w:rsidRPr="00754650" w:rsidRDefault="00554231" w:rsidP="00FF5FB5">
            <w:pPr>
              <w:ind w:firstLine="567"/>
              <w:jc w:val="both"/>
            </w:pPr>
          </w:p>
        </w:tc>
        <w:tc>
          <w:tcPr>
            <w:tcW w:w="396" w:type="dxa"/>
          </w:tcPr>
          <w:p w:rsidR="00554231" w:rsidRPr="00754650" w:rsidRDefault="00554231" w:rsidP="00FF5FB5">
            <w:pPr>
              <w:ind w:firstLine="567"/>
              <w:jc w:val="both"/>
            </w:pPr>
          </w:p>
        </w:tc>
        <w:tc>
          <w:tcPr>
            <w:tcW w:w="358" w:type="dxa"/>
          </w:tcPr>
          <w:p w:rsidR="00554231" w:rsidRPr="00754650" w:rsidRDefault="00554231" w:rsidP="00FF5FB5">
            <w:pPr>
              <w:ind w:firstLine="567"/>
              <w:jc w:val="both"/>
            </w:pPr>
          </w:p>
        </w:tc>
        <w:tc>
          <w:tcPr>
            <w:tcW w:w="253" w:type="dxa"/>
          </w:tcPr>
          <w:p w:rsidR="00554231" w:rsidRPr="00754650" w:rsidRDefault="00554231" w:rsidP="00FF5FB5">
            <w:pPr>
              <w:ind w:firstLine="567"/>
              <w:jc w:val="both"/>
            </w:pPr>
          </w:p>
        </w:tc>
        <w:tc>
          <w:tcPr>
            <w:tcW w:w="412" w:type="dxa"/>
          </w:tcPr>
          <w:p w:rsidR="00554231" w:rsidRPr="00754650" w:rsidRDefault="00554231" w:rsidP="00FF5FB5">
            <w:pPr>
              <w:ind w:firstLine="567"/>
              <w:jc w:val="both"/>
            </w:pPr>
          </w:p>
        </w:tc>
        <w:tc>
          <w:tcPr>
            <w:tcW w:w="412" w:type="dxa"/>
          </w:tcPr>
          <w:p w:rsidR="00554231" w:rsidRPr="00754650" w:rsidRDefault="00554231" w:rsidP="00FF5FB5">
            <w:pPr>
              <w:ind w:firstLine="567"/>
              <w:jc w:val="both"/>
            </w:pPr>
          </w:p>
        </w:tc>
        <w:tc>
          <w:tcPr>
            <w:tcW w:w="547" w:type="dxa"/>
          </w:tcPr>
          <w:p w:rsidR="00554231" w:rsidRPr="00754650" w:rsidRDefault="00554231" w:rsidP="00FF5FB5">
            <w:pPr>
              <w:ind w:firstLine="567"/>
              <w:jc w:val="both"/>
            </w:pPr>
          </w:p>
        </w:tc>
        <w:tc>
          <w:tcPr>
            <w:tcW w:w="545" w:type="dxa"/>
          </w:tcPr>
          <w:p w:rsidR="00554231" w:rsidRPr="00754650" w:rsidRDefault="00554231" w:rsidP="00FF5FB5">
            <w:pPr>
              <w:ind w:firstLine="567"/>
              <w:jc w:val="both"/>
            </w:pPr>
          </w:p>
        </w:tc>
        <w:tc>
          <w:tcPr>
            <w:tcW w:w="512" w:type="dxa"/>
          </w:tcPr>
          <w:p w:rsidR="00554231" w:rsidRPr="00754650" w:rsidRDefault="00554231" w:rsidP="00FF5FB5">
            <w:pPr>
              <w:ind w:firstLine="567"/>
              <w:jc w:val="both"/>
            </w:pPr>
          </w:p>
        </w:tc>
      </w:tr>
      <w:tr w:rsidR="00554231" w:rsidRPr="00754650">
        <w:tc>
          <w:tcPr>
            <w:tcW w:w="4175" w:type="dxa"/>
            <w:gridSpan w:val="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center"/>
              <w:textAlignment w:val="baseline"/>
            </w:pPr>
            <w:r w:rsidRPr="00754650">
              <w:rPr>
                <w:b/>
                <w:bCs/>
              </w:rPr>
              <w:br/>
            </w:r>
            <w:r w:rsidRPr="00754650">
              <w:rPr>
                <w:b/>
                <w:bCs/>
              </w:rPr>
              <w:br/>
              <w:t>АКТ ПРОВЕРКИ</w:t>
            </w:r>
            <w:r w:rsidRPr="00754650">
              <w:br/>
            </w:r>
            <w:r w:rsidRPr="00754650">
              <w:br/>
              <w:t>______________ N ______________</w:t>
            </w:r>
          </w:p>
        </w:tc>
        <w:tc>
          <w:tcPr>
            <w:tcW w:w="5606" w:type="dxa"/>
            <w:gridSpan w:val="13"/>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4175" w:type="dxa"/>
            <w:gridSpan w:val="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г. ______</w:t>
            </w:r>
          </w:p>
        </w:tc>
        <w:tc>
          <w:tcPr>
            <w:tcW w:w="5606" w:type="dxa"/>
            <w:gridSpan w:val="13"/>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7100" w:type="dxa"/>
            <w:gridSpan w:val="14"/>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2681" w:type="dxa"/>
            <w:gridSpan w:val="6"/>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7100" w:type="dxa"/>
            <w:gridSpan w:val="14"/>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2681" w:type="dxa"/>
            <w:gridSpan w:val="6"/>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(время составления акта)</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2388" w:type="dxa"/>
            <w:gridSpan w:val="3"/>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 адресу/адресам:</w:t>
            </w:r>
          </w:p>
        </w:tc>
        <w:tc>
          <w:tcPr>
            <w:tcW w:w="7393" w:type="dxa"/>
            <w:gridSpan w:val="17"/>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(место проведения проверки)</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1846" w:type="dxa"/>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На основании:</w:t>
            </w:r>
          </w:p>
        </w:tc>
        <w:tc>
          <w:tcPr>
            <w:tcW w:w="7935" w:type="dxa"/>
            <w:gridSpan w:val="19"/>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(вид документа с указанием реквизитов (номер, дата))</w:t>
            </w:r>
          </w:p>
        </w:tc>
      </w:tr>
      <w:tr w:rsidR="00554231" w:rsidRPr="00754650">
        <w:tc>
          <w:tcPr>
            <w:tcW w:w="2101" w:type="dxa"/>
            <w:gridSpan w:val="2"/>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была проведена</w:t>
            </w:r>
          </w:p>
        </w:tc>
        <w:tc>
          <w:tcPr>
            <w:tcW w:w="5252" w:type="dxa"/>
            <w:gridSpan w:val="13"/>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2428" w:type="dxa"/>
            <w:gridSpan w:val="5"/>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проверка в отношении:</w:t>
            </w:r>
          </w:p>
        </w:tc>
      </w:tr>
      <w:tr w:rsidR="00554231" w:rsidRPr="00754650">
        <w:tc>
          <w:tcPr>
            <w:tcW w:w="2101" w:type="dxa"/>
            <w:gridSpan w:val="2"/>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5252" w:type="dxa"/>
            <w:gridSpan w:val="13"/>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(плановая/внеплановая, документарная/выездная)</w:t>
            </w:r>
          </w:p>
        </w:tc>
        <w:tc>
          <w:tcPr>
            <w:tcW w:w="2428" w:type="dxa"/>
            <w:gridSpan w:val="5"/>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(наименование юридического лица, фамилия, имя, отч</w:t>
            </w:r>
            <w:r>
              <w:t xml:space="preserve">ество (последнее - при наличии) </w:t>
            </w:r>
            <w:r w:rsidRPr="00754650">
              <w:t>индивидуального предпринимателя)</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Дата и время проведения проверки:</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"____"_____ 20 ___ г. с ____ час. ___ мин. до ___ час .____ мин. Продолжительность _____</w:t>
            </w:r>
            <w:r w:rsidRPr="00754650">
              <w:br/>
              <w:t>"____"_____ 20 ___ г. с ____ час. ___ мин. до ___ час .____ мин. Продолжительность _____</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(заполняется в случае проведения проверок филиалов, представительств, обособленных структурных</w:t>
            </w:r>
            <w:r w:rsidRPr="00754650">
              <w:br/>
              <w:t>подразделений юридического лица или при осуществлении деятельности индивидуального</w:t>
            </w:r>
            <w:r w:rsidRPr="00754650">
              <w:br/>
              <w:t>предпринимателя по нескольким адресам)</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792"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Общая продолжительность проверки:</w:t>
            </w:r>
          </w:p>
        </w:tc>
        <w:tc>
          <w:tcPr>
            <w:tcW w:w="5989" w:type="dxa"/>
            <w:gridSpan w:val="14"/>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792"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5989" w:type="dxa"/>
            <w:gridSpan w:val="14"/>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(рабочих дней/часов)</w:t>
            </w:r>
          </w:p>
        </w:tc>
      </w:tr>
      <w:tr w:rsidR="00554231" w:rsidRPr="00754650">
        <w:tc>
          <w:tcPr>
            <w:tcW w:w="1846" w:type="dxa"/>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Акт составлен:</w:t>
            </w:r>
          </w:p>
        </w:tc>
        <w:tc>
          <w:tcPr>
            <w:tcW w:w="7935" w:type="dxa"/>
            <w:gridSpan w:val="19"/>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(наименование органа муниципального контроля)</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С копией распоряжения/приказа о проведении проверки ознакомлен(ы): (заполняется при проведении выездной проверки)</w:t>
            </w: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(фамилии, инициалы, подпись, дата, время)</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Дата и номер решения прокурора (его заместителя) о согласовании проведения проверки:</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(заполняется в случае необходимости согласования проверки с органами прокуратуры)</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409" w:type="dxa"/>
            <w:gridSpan w:val="5"/>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Лицо(а), проводившее проверку:</w:t>
            </w:r>
          </w:p>
        </w:tc>
        <w:tc>
          <w:tcPr>
            <w:tcW w:w="6372" w:type="dxa"/>
            <w:gridSpan w:val="15"/>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(фамилия, имя, отчество (последнее - при наличии), должность должн</w:t>
            </w:r>
            <w:r>
              <w:t xml:space="preserve">остного лица (должностных лиц), </w:t>
            </w:r>
            <w:r w:rsidRPr="00754650">
              <w:t>проводившего(их) проверку; в случае привлечения к участию в</w:t>
            </w:r>
            <w:r>
              <w:t xml:space="preserve"> проверке экспертов, экспертных </w:t>
            </w:r>
            <w:r w:rsidRPr="00754650">
              <w:t>организаций указываются фамилии, имена, отчества (последнее - при нали</w:t>
            </w:r>
            <w:r>
              <w:t xml:space="preserve">чии), должности экспертов и/или </w:t>
            </w:r>
            <w:r w:rsidRPr="00754650">
              <w:t>наименования экспертных организаций с указанием реквизитов свидетельства об аккредитации и</w:t>
            </w:r>
            <w:r w:rsidRPr="00754650">
              <w:br/>
              <w:t>наименование органа по аккредитации, выдавшего свидетельство)</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4175" w:type="dxa"/>
            <w:gridSpan w:val="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При проведении проверки присутствовали:</w:t>
            </w:r>
          </w:p>
        </w:tc>
        <w:tc>
          <w:tcPr>
            <w:tcW w:w="5606" w:type="dxa"/>
            <w:gridSpan w:val="13"/>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(фамилия, имя, отчество (последнее - при наличии), должность руково</w:t>
            </w:r>
            <w:r>
              <w:t xml:space="preserve">дителя, иного должностного лица </w:t>
            </w:r>
            <w:r w:rsidRPr="00754650">
              <w:t>(должностных лиц) или уполномоченного представителя юри</w:t>
            </w:r>
            <w:r>
              <w:t xml:space="preserve">дического лица, уполномоченного </w:t>
            </w:r>
            <w:r w:rsidRPr="00754650">
              <w:t>представителя индивидуального предпринимателя, уполномоченного представителя саморегулируемой</w:t>
            </w:r>
            <w:r w:rsidRPr="00754650">
              <w:br/>
              <w:t>организации (в случае проведения проверки члена саморегулируемой орг</w:t>
            </w:r>
            <w:r>
              <w:t xml:space="preserve">анизации), присутствовавших при </w:t>
            </w:r>
            <w:r w:rsidRPr="00754650">
              <w:t>проведении мероприятий по проверке)</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В ходе проведения проверки:</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(с указанием характера нарушений; лиц, допустивших нарушения)</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2771" w:type="dxa"/>
            <w:gridSpan w:val="4"/>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нарушений не выявлено</w:t>
            </w:r>
          </w:p>
        </w:tc>
        <w:tc>
          <w:tcPr>
            <w:tcW w:w="7010" w:type="dxa"/>
            <w:gridSpan w:val="16"/>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409" w:type="dxa"/>
            <w:gridSpan w:val="5"/>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2274" w:type="dxa"/>
            <w:gridSpan w:val="5"/>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4098" w:type="dxa"/>
            <w:gridSpan w:val="1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409" w:type="dxa"/>
            <w:gridSpan w:val="5"/>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(подпись проверяющего)</w:t>
            </w:r>
          </w:p>
        </w:tc>
        <w:tc>
          <w:tcPr>
            <w:tcW w:w="2274" w:type="dxa"/>
            <w:gridSpan w:val="5"/>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4098" w:type="dxa"/>
            <w:gridSpan w:val="1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(подпись уполномоченного представителя юридического лица, индивидуального</w:t>
            </w:r>
            <w:r w:rsidRPr="00754650">
              <w:br/>
              <w:t>предпринимателя, его уполномоченного представителя)</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409" w:type="dxa"/>
            <w:gridSpan w:val="5"/>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2274" w:type="dxa"/>
            <w:gridSpan w:val="5"/>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4098" w:type="dxa"/>
            <w:gridSpan w:val="1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409" w:type="dxa"/>
            <w:gridSpan w:val="5"/>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(подпись проверяющего)</w:t>
            </w:r>
          </w:p>
        </w:tc>
        <w:tc>
          <w:tcPr>
            <w:tcW w:w="2274" w:type="dxa"/>
            <w:gridSpan w:val="5"/>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4098" w:type="dxa"/>
            <w:gridSpan w:val="1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(подпись уполномоченного представителя юридического лица, индивидуального</w:t>
            </w:r>
            <w:r w:rsidRPr="00754650">
              <w:br/>
              <w:t>предпринимателя, его уполномоченного представителя)</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409" w:type="dxa"/>
            <w:gridSpan w:val="5"/>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Прилагаемые к акту документы:</w:t>
            </w:r>
          </w:p>
        </w:tc>
        <w:tc>
          <w:tcPr>
            <w:tcW w:w="6372" w:type="dxa"/>
            <w:gridSpan w:val="15"/>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3792"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Подписи лиц, проводивших проверку:</w:t>
            </w:r>
          </w:p>
        </w:tc>
        <w:tc>
          <w:tcPr>
            <w:tcW w:w="5989" w:type="dxa"/>
            <w:gridSpan w:val="14"/>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С актом проверки ознакомлен(а), копию акта со всеми приложениями получил(а):</w:t>
            </w:r>
          </w:p>
        </w:tc>
      </w:tr>
      <w:tr w:rsidR="00554231"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(фамилия, имя, отчество (последнее - при наличии), должность руководителя, иного должностного лица</w:t>
            </w:r>
            <w:r w:rsidRPr="00754650">
              <w:br/>
              <w:t>или уполномоченного представителя юридического лица, индивидуального предпринимателя,</w:t>
            </w:r>
            <w:r w:rsidRPr="00754650">
              <w:br/>
              <w:t>его уполномоченного представителя)</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5485" w:type="dxa"/>
            <w:gridSpan w:val="9"/>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396" w:type="dxa"/>
            <w:gridSpan w:val="2"/>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w:t>
            </w:r>
          </w:p>
        </w:tc>
        <w:tc>
          <w:tcPr>
            <w:tcW w:w="465"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396" w:type="dxa"/>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w:t>
            </w:r>
          </w:p>
        </w:tc>
        <w:tc>
          <w:tcPr>
            <w:tcW w:w="1435" w:type="dxa"/>
            <w:gridSpan w:val="4"/>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547" w:type="dxa"/>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2</w:t>
            </w:r>
          </w:p>
        </w:tc>
        <w:tc>
          <w:tcPr>
            <w:tcW w:w="545"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512" w:type="dxa"/>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г.</w:t>
            </w:r>
          </w:p>
        </w:tc>
      </w:tr>
      <w:tr w:rsidR="00554231" w:rsidRPr="00754650">
        <w:tc>
          <w:tcPr>
            <w:tcW w:w="7765" w:type="dxa"/>
            <w:gridSpan w:val="1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2016" w:type="dxa"/>
            <w:gridSpan w:val="4"/>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7765" w:type="dxa"/>
            <w:gridSpan w:val="1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2016" w:type="dxa"/>
            <w:gridSpan w:val="4"/>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(подпись)</w:t>
            </w:r>
          </w:p>
        </w:tc>
      </w:tr>
      <w:tr w:rsidR="00554231" w:rsidRPr="00754650">
        <w:tc>
          <w:tcPr>
            <w:tcW w:w="9781" w:type="dxa"/>
            <w:gridSpan w:val="2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4889"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Пометка об отказе ознакомления с актом проверки:</w:t>
            </w:r>
          </w:p>
        </w:tc>
        <w:tc>
          <w:tcPr>
            <w:tcW w:w="4892" w:type="dxa"/>
            <w:gridSpan w:val="12"/>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4889" w:type="dxa"/>
            <w:gridSpan w:val="8"/>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4892" w:type="dxa"/>
            <w:gridSpan w:val="12"/>
            <w:tcBorders>
              <w:top w:val="single" w:sz="8" w:space="0" w:color="000000"/>
              <w:left w:val="nil"/>
              <w:bottom w:val="nil"/>
              <w:right w:val="nil"/>
            </w:tcBorders>
            <w:tcMar>
              <w:top w:w="0" w:type="dxa"/>
              <w:left w:w="149" w:type="dxa"/>
              <w:bottom w:w="0" w:type="dxa"/>
              <w:right w:w="149" w:type="dxa"/>
            </w:tcMar>
          </w:tcPr>
          <w:p w:rsidR="00554231" w:rsidRPr="00754650" w:rsidRDefault="00554231" w:rsidP="004803E2">
            <w:pPr>
              <w:ind w:firstLine="567"/>
              <w:jc w:val="center"/>
              <w:textAlignment w:val="baseline"/>
            </w:pPr>
            <w:r w:rsidRPr="00754650">
              <w:t>(подпись уполномоченного должностного</w:t>
            </w:r>
            <w:r w:rsidRPr="00754650">
              <w:br/>
              <w:t>лица (лиц), проводившего проверку)</w:t>
            </w:r>
          </w:p>
        </w:tc>
      </w:tr>
    </w:tbl>
    <w:p w:rsidR="00554231" w:rsidRPr="00754650" w:rsidRDefault="00554231" w:rsidP="00742887">
      <w:pPr>
        <w:shd w:val="clear" w:color="auto" w:fill="FFFFFF"/>
        <w:ind w:firstLine="567"/>
        <w:jc w:val="both"/>
        <w:textAlignment w:val="baseline"/>
        <w:rPr>
          <w:spacing w:val="2"/>
        </w:rPr>
      </w:pPr>
      <w:r w:rsidRPr="00754650">
        <w:rPr>
          <w:spacing w:val="2"/>
        </w:rPr>
        <w:br/>
      </w:r>
      <w:r w:rsidRPr="00754650">
        <w:rPr>
          <w:spacing w:val="2"/>
        </w:rPr>
        <w:br/>
      </w:r>
    </w:p>
    <w:p w:rsidR="00554231" w:rsidRDefault="00554231" w:rsidP="00742887">
      <w:pPr>
        <w:shd w:val="clear" w:color="auto" w:fill="FFFFFF"/>
        <w:ind w:firstLine="567"/>
        <w:jc w:val="both"/>
        <w:textAlignment w:val="baseline"/>
        <w:rPr>
          <w:spacing w:val="2"/>
        </w:rPr>
      </w:pPr>
    </w:p>
    <w:p w:rsidR="00554231" w:rsidRDefault="00554231" w:rsidP="004803E2">
      <w:pPr>
        <w:shd w:val="clear" w:color="auto" w:fill="FFFFFF"/>
        <w:jc w:val="both"/>
        <w:textAlignment w:val="baseline"/>
        <w:rPr>
          <w:spacing w:val="2"/>
        </w:rPr>
      </w:pPr>
    </w:p>
    <w:p w:rsidR="00554231" w:rsidRPr="00754650" w:rsidRDefault="00554231" w:rsidP="004803E2">
      <w:pPr>
        <w:shd w:val="clear" w:color="auto" w:fill="FFFFFF"/>
        <w:ind w:left="3960"/>
        <w:textAlignment w:val="baseline"/>
        <w:rPr>
          <w:spacing w:val="2"/>
        </w:rPr>
      </w:pPr>
      <w:r w:rsidRPr="00754650">
        <w:rPr>
          <w:spacing w:val="2"/>
        </w:rPr>
        <w:t xml:space="preserve">Приложение N </w:t>
      </w:r>
      <w:r>
        <w:rPr>
          <w:spacing w:val="2"/>
        </w:rPr>
        <w:t>5</w:t>
      </w:r>
    </w:p>
    <w:p w:rsidR="00554231" w:rsidRDefault="00554231"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54231" w:rsidRDefault="00554231" w:rsidP="004803E2">
      <w:pPr>
        <w:shd w:val="clear" w:color="auto" w:fill="FFFFFF"/>
        <w:ind w:left="3960"/>
        <w:textAlignment w:val="baseline"/>
        <w:rPr>
          <w:spacing w:val="2"/>
        </w:rPr>
      </w:pPr>
      <w:r>
        <w:rPr>
          <w:spacing w:val="2"/>
        </w:rPr>
        <w:t xml:space="preserve">Угличского муниципального района </w:t>
      </w:r>
    </w:p>
    <w:p w:rsidR="00554231" w:rsidRPr="00754650" w:rsidRDefault="00554231" w:rsidP="004803E2">
      <w:pPr>
        <w:shd w:val="clear" w:color="auto" w:fill="FFFFFF"/>
        <w:ind w:left="3960"/>
        <w:textAlignment w:val="baseline"/>
        <w:rPr>
          <w:spacing w:val="2"/>
        </w:rPr>
      </w:pPr>
      <w:r>
        <w:rPr>
          <w:spacing w:val="2"/>
        </w:rPr>
        <w:t>Ярославской области</w:t>
      </w:r>
    </w:p>
    <w:p w:rsidR="00554231" w:rsidRPr="00754650" w:rsidRDefault="00554231" w:rsidP="00742887">
      <w:pPr>
        <w:shd w:val="clear" w:color="auto" w:fill="FFFFFF"/>
        <w:ind w:firstLine="567"/>
        <w:jc w:val="right"/>
        <w:textAlignment w:val="baseline"/>
        <w:rPr>
          <w:spacing w:val="2"/>
        </w:rPr>
      </w:pPr>
      <w:r w:rsidRPr="00754650">
        <w:rPr>
          <w:spacing w:val="2"/>
        </w:rPr>
        <w:br/>
      </w:r>
    </w:p>
    <w:tbl>
      <w:tblPr>
        <w:tblW w:w="9795" w:type="dxa"/>
        <w:tblInd w:w="2" w:type="dxa"/>
        <w:tblCellMar>
          <w:left w:w="0" w:type="dxa"/>
          <w:right w:w="0" w:type="dxa"/>
        </w:tblCellMar>
        <w:tblLook w:val="00A0"/>
      </w:tblPr>
      <w:tblGrid>
        <w:gridCol w:w="964"/>
        <w:gridCol w:w="394"/>
        <w:gridCol w:w="963"/>
        <w:gridCol w:w="771"/>
        <w:gridCol w:w="1106"/>
        <w:gridCol w:w="230"/>
        <w:gridCol w:w="148"/>
        <w:gridCol w:w="122"/>
        <w:gridCol w:w="266"/>
        <w:gridCol w:w="1318"/>
        <w:gridCol w:w="412"/>
        <w:gridCol w:w="159"/>
        <w:gridCol w:w="133"/>
        <w:gridCol w:w="1263"/>
        <w:gridCol w:w="503"/>
        <w:gridCol w:w="725"/>
        <w:gridCol w:w="304"/>
        <w:gridCol w:w="14"/>
      </w:tblGrid>
      <w:tr w:rsidR="00554231" w:rsidRPr="00754650">
        <w:trPr>
          <w:gridAfter w:val="1"/>
          <w:wAfter w:w="14" w:type="dxa"/>
          <w:trHeight w:val="15"/>
        </w:trPr>
        <w:tc>
          <w:tcPr>
            <w:tcW w:w="397" w:type="dxa"/>
          </w:tcPr>
          <w:p w:rsidR="00554231" w:rsidRPr="00754650" w:rsidRDefault="00554231" w:rsidP="00FF5FB5">
            <w:pPr>
              <w:ind w:firstLine="567"/>
              <w:jc w:val="both"/>
            </w:pPr>
          </w:p>
        </w:tc>
        <w:tc>
          <w:tcPr>
            <w:tcW w:w="535" w:type="dxa"/>
          </w:tcPr>
          <w:p w:rsidR="00554231" w:rsidRPr="00754650" w:rsidRDefault="00554231" w:rsidP="00FF5FB5">
            <w:pPr>
              <w:ind w:firstLine="567"/>
              <w:jc w:val="both"/>
            </w:pPr>
          </w:p>
        </w:tc>
        <w:tc>
          <w:tcPr>
            <w:tcW w:w="396" w:type="dxa"/>
          </w:tcPr>
          <w:p w:rsidR="00554231" w:rsidRPr="00754650" w:rsidRDefault="00554231" w:rsidP="00FF5FB5">
            <w:pPr>
              <w:ind w:firstLine="567"/>
              <w:jc w:val="both"/>
            </w:pPr>
          </w:p>
        </w:tc>
        <w:tc>
          <w:tcPr>
            <w:tcW w:w="1609" w:type="dxa"/>
          </w:tcPr>
          <w:p w:rsidR="00554231" w:rsidRPr="00754650" w:rsidRDefault="00554231" w:rsidP="00FF5FB5">
            <w:pPr>
              <w:ind w:firstLine="567"/>
              <w:jc w:val="both"/>
            </w:pPr>
          </w:p>
        </w:tc>
        <w:tc>
          <w:tcPr>
            <w:tcW w:w="546" w:type="dxa"/>
          </w:tcPr>
          <w:p w:rsidR="00554231" w:rsidRPr="00754650" w:rsidRDefault="00554231" w:rsidP="00FF5FB5">
            <w:pPr>
              <w:ind w:firstLine="567"/>
              <w:jc w:val="both"/>
            </w:pPr>
          </w:p>
        </w:tc>
        <w:tc>
          <w:tcPr>
            <w:tcW w:w="284" w:type="dxa"/>
          </w:tcPr>
          <w:p w:rsidR="00554231" w:rsidRPr="00754650" w:rsidRDefault="00554231" w:rsidP="00FF5FB5">
            <w:pPr>
              <w:ind w:firstLine="567"/>
              <w:jc w:val="both"/>
            </w:pPr>
          </w:p>
        </w:tc>
        <w:tc>
          <w:tcPr>
            <w:tcW w:w="162" w:type="dxa"/>
          </w:tcPr>
          <w:p w:rsidR="00554231" w:rsidRPr="00754650" w:rsidRDefault="00554231" w:rsidP="00FF5FB5">
            <w:pPr>
              <w:ind w:firstLine="567"/>
              <w:jc w:val="both"/>
            </w:pPr>
          </w:p>
        </w:tc>
        <w:tc>
          <w:tcPr>
            <w:tcW w:w="145" w:type="dxa"/>
          </w:tcPr>
          <w:p w:rsidR="00554231" w:rsidRPr="00754650" w:rsidRDefault="00554231" w:rsidP="00FF5FB5">
            <w:pPr>
              <w:ind w:firstLine="567"/>
              <w:jc w:val="both"/>
            </w:pPr>
          </w:p>
        </w:tc>
        <w:tc>
          <w:tcPr>
            <w:tcW w:w="289" w:type="dxa"/>
          </w:tcPr>
          <w:p w:rsidR="00554231" w:rsidRPr="00754650" w:rsidRDefault="00554231" w:rsidP="00FF5FB5">
            <w:pPr>
              <w:ind w:firstLine="567"/>
              <w:jc w:val="both"/>
            </w:pPr>
          </w:p>
        </w:tc>
        <w:tc>
          <w:tcPr>
            <w:tcW w:w="1440" w:type="dxa"/>
          </w:tcPr>
          <w:p w:rsidR="00554231" w:rsidRPr="00754650" w:rsidRDefault="00554231" w:rsidP="00FF5FB5">
            <w:pPr>
              <w:ind w:firstLine="567"/>
              <w:jc w:val="both"/>
            </w:pPr>
          </w:p>
        </w:tc>
        <w:tc>
          <w:tcPr>
            <w:tcW w:w="502" w:type="dxa"/>
          </w:tcPr>
          <w:p w:rsidR="00554231" w:rsidRPr="00754650" w:rsidRDefault="00554231" w:rsidP="00FF5FB5">
            <w:pPr>
              <w:ind w:firstLine="567"/>
              <w:jc w:val="both"/>
            </w:pPr>
          </w:p>
        </w:tc>
        <w:tc>
          <w:tcPr>
            <w:tcW w:w="252" w:type="dxa"/>
          </w:tcPr>
          <w:p w:rsidR="00554231" w:rsidRPr="00754650" w:rsidRDefault="00554231" w:rsidP="00FF5FB5">
            <w:pPr>
              <w:ind w:firstLine="567"/>
              <w:jc w:val="both"/>
            </w:pPr>
          </w:p>
        </w:tc>
        <w:tc>
          <w:tcPr>
            <w:tcW w:w="152" w:type="dxa"/>
          </w:tcPr>
          <w:p w:rsidR="00554231" w:rsidRPr="00754650" w:rsidRDefault="00554231" w:rsidP="00FF5FB5">
            <w:pPr>
              <w:ind w:firstLine="567"/>
              <w:jc w:val="both"/>
            </w:pPr>
          </w:p>
        </w:tc>
        <w:tc>
          <w:tcPr>
            <w:tcW w:w="1418" w:type="dxa"/>
          </w:tcPr>
          <w:p w:rsidR="00554231" w:rsidRPr="00754650" w:rsidRDefault="00554231" w:rsidP="00FF5FB5">
            <w:pPr>
              <w:ind w:firstLine="567"/>
              <w:jc w:val="both"/>
            </w:pPr>
          </w:p>
        </w:tc>
        <w:tc>
          <w:tcPr>
            <w:tcW w:w="552" w:type="dxa"/>
          </w:tcPr>
          <w:p w:rsidR="00554231" w:rsidRPr="00754650" w:rsidRDefault="00554231" w:rsidP="00FF5FB5">
            <w:pPr>
              <w:ind w:firstLine="567"/>
              <w:jc w:val="both"/>
            </w:pPr>
          </w:p>
        </w:tc>
        <w:tc>
          <w:tcPr>
            <w:tcW w:w="1102" w:type="dxa"/>
            <w:gridSpan w:val="2"/>
          </w:tcPr>
          <w:p w:rsidR="00554231" w:rsidRPr="00754650" w:rsidRDefault="00554231" w:rsidP="00FF5FB5">
            <w:pPr>
              <w:ind w:firstLine="567"/>
              <w:jc w:val="both"/>
            </w:pPr>
          </w:p>
        </w:tc>
      </w:tr>
      <w:tr w:rsidR="00554231" w:rsidRPr="00754650">
        <w:trPr>
          <w:gridAfter w:val="1"/>
          <w:wAfter w:w="14" w:type="dxa"/>
        </w:trPr>
        <w:tc>
          <w:tcPr>
            <w:tcW w:w="3929" w:type="dxa"/>
            <w:gridSpan w:val="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rPr>
                <w:b/>
                <w:bCs/>
              </w:rPr>
              <w:br/>
            </w:r>
            <w:r w:rsidRPr="00754650">
              <w:rPr>
                <w:b/>
                <w:bCs/>
              </w:rPr>
              <w:br/>
              <w:t>ПРЕДПИСАНИЕ</w:t>
            </w:r>
            <w:r w:rsidRPr="00754650">
              <w:br/>
            </w:r>
            <w:r w:rsidRPr="00754650">
              <w:br/>
              <w:t>______________ N ______________</w:t>
            </w:r>
          </w:p>
        </w:tc>
        <w:tc>
          <w:tcPr>
            <w:tcW w:w="5852" w:type="dxa"/>
            <w:gridSpan w:val="1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Наименование (Ф.И.О.)</w:t>
            </w:r>
            <w:r w:rsidRPr="00754650">
              <w:br/>
              <w:t>Проверяемого лица,</w:t>
            </w:r>
            <w:r w:rsidRPr="00754650">
              <w:br/>
              <w:t>адрес места нахождения</w:t>
            </w:r>
            <w:r w:rsidRPr="00754650">
              <w:br/>
              <w:t>(места жительства)</w:t>
            </w:r>
          </w:p>
        </w:tc>
      </w:tr>
      <w:tr w:rsidR="00554231" w:rsidRPr="00754650">
        <w:trPr>
          <w:gridAfter w:val="1"/>
          <w:wAfter w:w="14" w:type="dxa"/>
          <w:trHeight w:val="102"/>
        </w:trPr>
        <w:tc>
          <w:tcPr>
            <w:tcW w:w="3929" w:type="dxa"/>
            <w:gridSpan w:val="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 xml:space="preserve">г. </w:t>
            </w:r>
          </w:p>
        </w:tc>
        <w:tc>
          <w:tcPr>
            <w:tcW w:w="5852" w:type="dxa"/>
            <w:gridSpan w:val="10"/>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Об устранении выявленных нарушений (о проведении мероприятий</w:t>
            </w:r>
            <w:r w:rsidRPr="00754650">
              <w:br/>
              <w:t>по обеспечению соблюдения обязательных требований)</w:t>
            </w: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397" w:type="dxa"/>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w:t>
            </w:r>
          </w:p>
        </w:tc>
        <w:tc>
          <w:tcPr>
            <w:tcW w:w="535"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396" w:type="dxa"/>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w:t>
            </w:r>
          </w:p>
        </w:tc>
        <w:tc>
          <w:tcPr>
            <w:tcW w:w="1609" w:type="dxa"/>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546" w:type="dxa"/>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20</w:t>
            </w:r>
          </w:p>
        </w:tc>
        <w:tc>
          <w:tcPr>
            <w:tcW w:w="446"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2780"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г.</w:t>
            </w:r>
          </w:p>
        </w:tc>
        <w:tc>
          <w:tcPr>
            <w:tcW w:w="3072" w:type="dxa"/>
            <w:gridSpan w:val="4"/>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4363" w:type="dxa"/>
            <w:gridSpan w:val="9"/>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(дата составления)</w:t>
            </w:r>
          </w:p>
        </w:tc>
        <w:tc>
          <w:tcPr>
            <w:tcW w:w="2346" w:type="dxa"/>
            <w:gridSpan w:val="4"/>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c>
          <w:tcPr>
            <w:tcW w:w="3072" w:type="dxa"/>
            <w:gridSpan w:val="4"/>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(место составления)</w:t>
            </w: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ПРЕДПИСЫВАЮ:</w:t>
            </w:r>
          </w:p>
        </w:tc>
      </w:tr>
      <w:tr w:rsidR="00554231"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9781" w:type="dxa"/>
            <w:gridSpan w:val="17"/>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(ФИО проверяемого лица, его уполномоченного представителя,</w:t>
            </w:r>
            <w:r w:rsidRPr="00754650">
              <w:br/>
              <w:t>которому выдается предписание)</w:t>
            </w: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jc w:val="both"/>
              <w:textAlignment w:val="baseline"/>
            </w:pPr>
            <w:r w:rsidRPr="00754650">
              <w:t>N п/п</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jc w:val="both"/>
              <w:textAlignment w:val="baseline"/>
            </w:pPr>
            <w:r w:rsidRPr="00754650">
              <w:t>Содержание предписания</w:t>
            </w: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jc w:val="both"/>
              <w:textAlignment w:val="baseline"/>
            </w:pPr>
            <w:r w:rsidRPr="00754650">
              <w:t>Срок исполнения</w:t>
            </w: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jc w:val="both"/>
              <w:textAlignment w:val="baseline"/>
            </w:pPr>
            <w:r w:rsidRPr="00754650">
              <w:t>Основание (ссылка на нормативный правовой акт)</w:t>
            </w:r>
          </w:p>
        </w:tc>
        <w:tc>
          <w:tcPr>
            <w:tcW w:w="318" w:type="dxa"/>
            <w:gridSpan w:val="2"/>
            <w:tcBorders>
              <w:top w:val="nil"/>
              <w:left w:val="single" w:sz="8" w:space="0" w:color="000000"/>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textAlignment w:val="baseline"/>
            </w:pPr>
            <w:r w:rsidRPr="00754650">
              <w:t>1</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textAlignment w:val="baseline"/>
            </w:pPr>
            <w:r w:rsidRPr="00754650">
              <w:t>2</w:t>
            </w: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textAlignment w:val="baseline"/>
            </w:pPr>
            <w:r w:rsidRPr="00754650">
              <w:t>3</w:t>
            </w: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textAlignment w:val="baseline"/>
            </w:pPr>
            <w:r w:rsidRPr="00754650">
              <w:t>4</w:t>
            </w:r>
          </w:p>
        </w:tc>
        <w:tc>
          <w:tcPr>
            <w:tcW w:w="318" w:type="dxa"/>
            <w:gridSpan w:val="2"/>
            <w:tcBorders>
              <w:top w:val="nil"/>
              <w:left w:val="single" w:sz="8" w:space="0" w:color="000000"/>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textAlignment w:val="baseline"/>
            </w:pPr>
            <w:r w:rsidRPr="00754650">
              <w:t>1</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textAlignment w:val="baseline"/>
            </w:pPr>
            <w:r w:rsidRPr="00754650">
              <w:t>2</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textAlignment w:val="baseline"/>
            </w:pP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54231" w:rsidRPr="00754650" w:rsidRDefault="00554231"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Об исполнении предписания сообщить до «____» _______________ 20 ___ г.</w:t>
            </w: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в ____________________________</w:t>
            </w:r>
          </w:p>
          <w:p w:rsidR="00554231" w:rsidRPr="00754650" w:rsidRDefault="00554231" w:rsidP="00FF5FB5">
            <w:pPr>
              <w:ind w:firstLine="567"/>
              <w:jc w:val="both"/>
              <w:textAlignment w:val="baseline"/>
            </w:pP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4074" w:type="dxa"/>
            <w:gridSpan w:val="8"/>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(Должность лица, проводившего проверку)</w:t>
            </w:r>
          </w:p>
        </w:tc>
        <w:tc>
          <w:tcPr>
            <w:tcW w:w="2231" w:type="dxa"/>
            <w:gridSpan w:val="3"/>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(подпись)</w:t>
            </w:r>
          </w:p>
        </w:tc>
        <w:tc>
          <w:tcPr>
            <w:tcW w:w="3476" w:type="dxa"/>
            <w:gridSpan w:val="6"/>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(ФИО)</w:t>
            </w: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М.П.</w:t>
            </w:r>
          </w:p>
        </w:tc>
      </w:tr>
      <w:tr w:rsidR="00554231"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Предписание получено:</w:t>
            </w:r>
          </w:p>
        </w:tc>
      </w:tr>
      <w:tr w:rsidR="00554231"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6557" w:type="dxa"/>
            <w:gridSpan w:val="12"/>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(ФИО проверяемого лица или его уполномоченного</w:t>
            </w:r>
          </w:p>
        </w:tc>
        <w:tc>
          <w:tcPr>
            <w:tcW w:w="1570" w:type="dxa"/>
            <w:gridSpan w:val="2"/>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c>
          <w:tcPr>
            <w:tcW w:w="1654" w:type="dxa"/>
            <w:gridSpan w:val="3"/>
            <w:tcBorders>
              <w:top w:val="nil"/>
              <w:left w:val="nil"/>
              <w:bottom w:val="single" w:sz="8" w:space="0" w:color="000000"/>
              <w:right w:val="nil"/>
            </w:tcBorders>
            <w:tcMar>
              <w:top w:w="0" w:type="dxa"/>
              <w:left w:w="149" w:type="dxa"/>
              <w:bottom w:w="0" w:type="dxa"/>
              <w:right w:w="149" w:type="dxa"/>
            </w:tcMar>
          </w:tcPr>
          <w:p w:rsidR="00554231" w:rsidRPr="00754650" w:rsidRDefault="00554231" w:rsidP="00FF5FB5">
            <w:pPr>
              <w:ind w:firstLine="567"/>
              <w:jc w:val="both"/>
            </w:pPr>
          </w:p>
        </w:tc>
      </w:tr>
      <w:tr w:rsidR="00554231" w:rsidRPr="00754650">
        <w:trPr>
          <w:gridAfter w:val="1"/>
          <w:wAfter w:w="14" w:type="dxa"/>
        </w:trPr>
        <w:tc>
          <w:tcPr>
            <w:tcW w:w="6557" w:type="dxa"/>
            <w:gridSpan w:val="12"/>
            <w:tcBorders>
              <w:top w:val="nil"/>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представителя (с обязательным указанием номера и даты доверенности)</w:t>
            </w:r>
          </w:p>
        </w:tc>
        <w:tc>
          <w:tcPr>
            <w:tcW w:w="1570" w:type="dxa"/>
            <w:gridSpan w:val="2"/>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jc w:val="both"/>
              <w:textAlignment w:val="baseline"/>
            </w:pPr>
            <w:r w:rsidRPr="00754650">
              <w:t>(подпись)</w:t>
            </w:r>
          </w:p>
        </w:tc>
        <w:tc>
          <w:tcPr>
            <w:tcW w:w="1654" w:type="dxa"/>
            <w:gridSpan w:val="3"/>
            <w:tcBorders>
              <w:top w:val="single" w:sz="8" w:space="0" w:color="000000"/>
              <w:left w:val="nil"/>
              <w:bottom w:val="nil"/>
              <w:right w:val="nil"/>
            </w:tcBorders>
            <w:tcMar>
              <w:top w:w="0" w:type="dxa"/>
              <w:left w:w="149" w:type="dxa"/>
              <w:bottom w:w="0" w:type="dxa"/>
              <w:right w:w="149" w:type="dxa"/>
            </w:tcMar>
          </w:tcPr>
          <w:p w:rsidR="00554231" w:rsidRPr="00754650" w:rsidRDefault="00554231" w:rsidP="00FF5FB5">
            <w:pPr>
              <w:ind w:firstLine="567"/>
              <w:jc w:val="both"/>
              <w:textAlignment w:val="baseline"/>
            </w:pPr>
            <w:r w:rsidRPr="00754650">
              <w:t>(дата)</w:t>
            </w:r>
          </w:p>
        </w:tc>
      </w:tr>
    </w:tbl>
    <w:p w:rsidR="00554231" w:rsidRPr="00754650" w:rsidRDefault="00554231" w:rsidP="00742887">
      <w:pPr>
        <w:shd w:val="clear" w:color="auto" w:fill="FFFFFF"/>
        <w:ind w:firstLine="567"/>
        <w:jc w:val="both"/>
        <w:textAlignment w:val="baseline"/>
        <w:rPr>
          <w:spacing w:val="2"/>
        </w:rPr>
      </w:pPr>
      <w:r w:rsidRPr="00754650">
        <w:rPr>
          <w:spacing w:val="2"/>
        </w:rPr>
        <w:br/>
      </w:r>
    </w:p>
    <w:p w:rsidR="00554231" w:rsidRDefault="00554231" w:rsidP="00742887">
      <w:pPr>
        <w:shd w:val="clear" w:color="auto" w:fill="FFFFFF"/>
        <w:spacing w:before="514" w:after="309"/>
        <w:ind w:firstLine="567"/>
        <w:jc w:val="both"/>
        <w:textAlignment w:val="baseline"/>
        <w:outlineLvl w:val="2"/>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Default="00554231" w:rsidP="004803E2">
      <w:pPr>
        <w:shd w:val="clear" w:color="auto" w:fill="FFFFFF"/>
        <w:ind w:left="3960"/>
        <w:textAlignment w:val="baseline"/>
        <w:rPr>
          <w:spacing w:val="2"/>
        </w:rPr>
      </w:pPr>
    </w:p>
    <w:p w:rsidR="00554231" w:rsidRPr="00754650" w:rsidRDefault="00554231" w:rsidP="004803E2">
      <w:pPr>
        <w:shd w:val="clear" w:color="auto" w:fill="FFFFFF"/>
        <w:ind w:left="3960"/>
        <w:textAlignment w:val="baseline"/>
        <w:rPr>
          <w:spacing w:val="2"/>
        </w:rPr>
      </w:pPr>
      <w:r w:rsidRPr="00754650">
        <w:rPr>
          <w:spacing w:val="2"/>
        </w:rPr>
        <w:t xml:space="preserve">Приложение N </w:t>
      </w:r>
      <w:r>
        <w:rPr>
          <w:spacing w:val="2"/>
        </w:rPr>
        <w:t>6</w:t>
      </w:r>
    </w:p>
    <w:p w:rsidR="00554231" w:rsidRDefault="00554231"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54231" w:rsidRDefault="00554231" w:rsidP="004803E2">
      <w:pPr>
        <w:shd w:val="clear" w:color="auto" w:fill="FFFFFF"/>
        <w:ind w:left="3960"/>
        <w:textAlignment w:val="baseline"/>
        <w:rPr>
          <w:spacing w:val="2"/>
        </w:rPr>
      </w:pPr>
      <w:r>
        <w:rPr>
          <w:spacing w:val="2"/>
        </w:rPr>
        <w:t xml:space="preserve">Угличского муниципального района </w:t>
      </w:r>
    </w:p>
    <w:p w:rsidR="00554231" w:rsidRPr="00754650" w:rsidRDefault="00554231" w:rsidP="004803E2">
      <w:pPr>
        <w:shd w:val="clear" w:color="auto" w:fill="FFFFFF"/>
        <w:ind w:left="3960"/>
        <w:textAlignment w:val="baseline"/>
        <w:rPr>
          <w:spacing w:val="2"/>
        </w:rPr>
      </w:pPr>
      <w:r>
        <w:rPr>
          <w:spacing w:val="2"/>
        </w:rPr>
        <w:t>Ярославской области</w:t>
      </w:r>
    </w:p>
    <w:p w:rsidR="00554231" w:rsidRPr="00754650" w:rsidRDefault="00554231" w:rsidP="00742887">
      <w:pPr>
        <w:shd w:val="clear" w:color="auto" w:fill="FFFFFF"/>
        <w:ind w:firstLine="567"/>
        <w:jc w:val="right"/>
        <w:textAlignment w:val="baseline"/>
        <w:rPr>
          <w:spacing w:val="2"/>
        </w:rPr>
      </w:pPr>
      <w:r w:rsidRPr="00754650">
        <w:rPr>
          <w:spacing w:val="2"/>
        </w:rPr>
        <w:br/>
      </w:r>
    </w:p>
    <w:p w:rsidR="00554231" w:rsidRPr="00754650" w:rsidRDefault="00554231" w:rsidP="00742887">
      <w:pPr>
        <w:shd w:val="clear" w:color="auto" w:fill="FFFFFF"/>
        <w:ind w:firstLine="567"/>
        <w:jc w:val="both"/>
        <w:textAlignment w:val="baseline"/>
        <w:rPr>
          <w:spacing w:val="2"/>
        </w:rPr>
      </w:pPr>
    </w:p>
    <w:p w:rsidR="00554231" w:rsidRPr="004803E2" w:rsidRDefault="00554231" w:rsidP="00742887">
      <w:pPr>
        <w:shd w:val="clear" w:color="auto" w:fill="FFFFFF"/>
        <w:ind w:firstLine="567"/>
        <w:jc w:val="center"/>
        <w:textAlignment w:val="baseline"/>
        <w:rPr>
          <w:spacing w:val="2"/>
          <w:u w:val="single"/>
        </w:rPr>
      </w:pPr>
      <w:r w:rsidRPr="004803E2">
        <w:rPr>
          <w:spacing w:val="2"/>
          <w:u w:val="single"/>
        </w:rPr>
        <w:t>БЛОК-СХЕМА</w:t>
      </w:r>
      <w:r w:rsidRPr="004803E2">
        <w:rPr>
          <w:spacing w:val="2"/>
          <w:u w:val="single"/>
        </w:rPr>
        <w:br/>
        <w:t>исполнения муниципальной функции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Головинского сельского поселения</w:t>
      </w:r>
    </w:p>
    <w:p w:rsidR="00554231" w:rsidRPr="004803E2" w:rsidRDefault="00554231" w:rsidP="00742887">
      <w:pPr>
        <w:shd w:val="clear" w:color="auto" w:fill="FFFFFF"/>
        <w:ind w:firstLine="567"/>
        <w:jc w:val="center"/>
        <w:textAlignment w:val="baseline"/>
        <w:rPr>
          <w:spacing w:val="2"/>
          <w:u w:val="single"/>
        </w:rPr>
      </w:pPr>
      <w:r w:rsidRPr="004803E2">
        <w:rPr>
          <w:spacing w:val="2"/>
          <w:u w:val="single"/>
        </w:rPr>
        <w:t>Угличского муниципального района Ярославской области</w:t>
      </w:r>
    </w:p>
    <w:p w:rsidR="00554231" w:rsidRPr="00754650" w:rsidRDefault="00554231" w:rsidP="00742887">
      <w:pPr>
        <w:shd w:val="clear" w:color="auto" w:fill="FFFFFF"/>
        <w:ind w:firstLine="567"/>
        <w:jc w:val="center"/>
        <w:textAlignment w:val="baseline"/>
        <w:rPr>
          <w:spacing w:val="2"/>
        </w:rPr>
      </w:pPr>
    </w:p>
    <w:p w:rsidR="00554231" w:rsidRPr="008E3376" w:rsidRDefault="00554231" w:rsidP="007D34CD">
      <w:pPr>
        <w:ind w:firstLine="56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2.75pt;height:585pt;visibility:visible">
            <v:imagedata r:id="rId37" o:title=""/>
          </v:shape>
        </w:pict>
      </w:r>
    </w:p>
    <w:sectPr w:rsidR="00554231" w:rsidRPr="008E3376" w:rsidSect="00742887">
      <w:pgSz w:w="11906" w:h="16840"/>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31" w:rsidRDefault="00554231" w:rsidP="00F65460">
      <w:r>
        <w:separator/>
      </w:r>
    </w:p>
  </w:endnote>
  <w:endnote w:type="continuationSeparator" w:id="1">
    <w:p w:rsidR="00554231" w:rsidRDefault="00554231"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31" w:rsidRDefault="00554231" w:rsidP="00FF5F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554231" w:rsidRDefault="00554231"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31" w:rsidRDefault="00554231" w:rsidP="00F65460">
      <w:r>
        <w:separator/>
      </w:r>
    </w:p>
  </w:footnote>
  <w:footnote w:type="continuationSeparator" w:id="1">
    <w:p w:rsidR="00554231" w:rsidRDefault="00554231"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szCs w:val="20"/>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cs="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cs="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0">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480310"/>
    <w:multiLevelType w:val="hybridMultilevel"/>
    <w:tmpl w:val="CFA81022"/>
    <w:lvl w:ilvl="0" w:tplc="4E58E8D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nsid w:val="31985866"/>
    <w:multiLevelType w:val="hybridMultilevel"/>
    <w:tmpl w:val="EA72D226"/>
    <w:lvl w:ilvl="0" w:tplc="04190001">
      <w:start w:val="2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9D14FF"/>
    <w:multiLevelType w:val="multilevel"/>
    <w:tmpl w:val="45B804D2"/>
    <w:lvl w:ilvl="0">
      <w:start w:val="2"/>
      <w:numFmt w:val="decimal"/>
      <w:lvlText w:val="%1."/>
      <w:lvlJc w:val="left"/>
      <w:pPr>
        <w:ind w:left="600" w:hanging="600"/>
      </w:pPr>
      <w:rPr>
        <w:rFonts w:hint="default"/>
      </w:rPr>
    </w:lvl>
    <w:lvl w:ilvl="1">
      <w:start w:val="17"/>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6">
    <w:nsid w:val="62A112DB"/>
    <w:multiLevelType w:val="hybridMultilevel"/>
    <w:tmpl w:val="0DB65678"/>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1">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9"/>
  </w:num>
  <w:num w:numId="3">
    <w:abstractNumId w:val="10"/>
  </w:num>
  <w:num w:numId="4">
    <w:abstractNumId w:val="5"/>
  </w:num>
  <w:num w:numId="5">
    <w:abstractNumId w:val="13"/>
  </w:num>
  <w:num w:numId="6">
    <w:abstractNumId w:val="25"/>
  </w:num>
  <w:num w:numId="7">
    <w:abstractNumId w:val="17"/>
  </w:num>
  <w:num w:numId="8">
    <w:abstractNumId w:val="24"/>
  </w:num>
  <w:num w:numId="9">
    <w:abstractNumId w:val="18"/>
  </w:num>
  <w:num w:numId="10">
    <w:abstractNumId w:val="7"/>
  </w:num>
  <w:num w:numId="11">
    <w:abstractNumId w:val="15"/>
  </w:num>
  <w:num w:numId="12">
    <w:abstractNumId w:val="8"/>
  </w:num>
  <w:num w:numId="13">
    <w:abstractNumId w:val="22"/>
  </w:num>
  <w:num w:numId="14">
    <w:abstractNumId w:val="9"/>
  </w:num>
  <w:num w:numId="15">
    <w:abstractNumId w:val="21"/>
  </w:num>
  <w:num w:numId="16">
    <w:abstractNumId w:val="20"/>
  </w:num>
  <w:num w:numId="17">
    <w:abstractNumId w:val="14"/>
  </w:num>
  <w:num w:numId="18">
    <w:abstractNumId w:val="16"/>
  </w:num>
  <w:num w:numId="19">
    <w:abstractNumId w:val="0"/>
  </w:num>
  <w:num w:numId="20">
    <w:abstractNumId w:val="1"/>
  </w:num>
  <w:num w:numId="21">
    <w:abstractNumId w:val="2"/>
  </w:num>
  <w:num w:numId="22">
    <w:abstractNumId w:val="3"/>
  </w:num>
  <w:num w:numId="23">
    <w:abstractNumId w:val="4"/>
  </w:num>
  <w:num w:numId="24">
    <w:abstractNumId w:val="12"/>
  </w:num>
  <w:num w:numId="25">
    <w:abstractNumId w:val="1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18CB"/>
    <w:rsid w:val="000144FE"/>
    <w:rsid w:val="000168E7"/>
    <w:rsid w:val="000300E1"/>
    <w:rsid w:val="000310FD"/>
    <w:rsid w:val="00037BA1"/>
    <w:rsid w:val="00044FD2"/>
    <w:rsid w:val="00045966"/>
    <w:rsid w:val="000469A1"/>
    <w:rsid w:val="000477EC"/>
    <w:rsid w:val="00055DB8"/>
    <w:rsid w:val="000617A9"/>
    <w:rsid w:val="00061EAA"/>
    <w:rsid w:val="000661C1"/>
    <w:rsid w:val="00070DEE"/>
    <w:rsid w:val="00072852"/>
    <w:rsid w:val="00080120"/>
    <w:rsid w:val="00085392"/>
    <w:rsid w:val="0008596A"/>
    <w:rsid w:val="00085F44"/>
    <w:rsid w:val="00096DED"/>
    <w:rsid w:val="000A07B9"/>
    <w:rsid w:val="000A23F7"/>
    <w:rsid w:val="000B1B07"/>
    <w:rsid w:val="000D6A43"/>
    <w:rsid w:val="000E4933"/>
    <w:rsid w:val="000E744F"/>
    <w:rsid w:val="000F1E6A"/>
    <w:rsid w:val="00107139"/>
    <w:rsid w:val="00107469"/>
    <w:rsid w:val="001407ED"/>
    <w:rsid w:val="00143E73"/>
    <w:rsid w:val="0014745F"/>
    <w:rsid w:val="001527E8"/>
    <w:rsid w:val="0016771A"/>
    <w:rsid w:val="00170BFD"/>
    <w:rsid w:val="0017611D"/>
    <w:rsid w:val="001842B7"/>
    <w:rsid w:val="0019088F"/>
    <w:rsid w:val="001A4572"/>
    <w:rsid w:val="001A5ADF"/>
    <w:rsid w:val="001A630A"/>
    <w:rsid w:val="001A64B6"/>
    <w:rsid w:val="001B38E5"/>
    <w:rsid w:val="001C4C3D"/>
    <w:rsid w:val="001C59BA"/>
    <w:rsid w:val="001C6B05"/>
    <w:rsid w:val="001D10E6"/>
    <w:rsid w:val="001E3FEF"/>
    <w:rsid w:val="001E6EA7"/>
    <w:rsid w:val="00212468"/>
    <w:rsid w:val="002129A1"/>
    <w:rsid w:val="002143D0"/>
    <w:rsid w:val="0022173D"/>
    <w:rsid w:val="00224D04"/>
    <w:rsid w:val="00226109"/>
    <w:rsid w:val="0023527F"/>
    <w:rsid w:val="002519E8"/>
    <w:rsid w:val="002600A9"/>
    <w:rsid w:val="0026267E"/>
    <w:rsid w:val="00264AE4"/>
    <w:rsid w:val="00272CA3"/>
    <w:rsid w:val="00275056"/>
    <w:rsid w:val="00276EE5"/>
    <w:rsid w:val="0028085A"/>
    <w:rsid w:val="002876A7"/>
    <w:rsid w:val="00290F7B"/>
    <w:rsid w:val="002940F3"/>
    <w:rsid w:val="002A4E56"/>
    <w:rsid w:val="002D2E7C"/>
    <w:rsid w:val="002D436D"/>
    <w:rsid w:val="002E5E45"/>
    <w:rsid w:val="002F067D"/>
    <w:rsid w:val="002F136C"/>
    <w:rsid w:val="002F390D"/>
    <w:rsid w:val="002F6438"/>
    <w:rsid w:val="00325EFF"/>
    <w:rsid w:val="003274F0"/>
    <w:rsid w:val="003370FF"/>
    <w:rsid w:val="0034626D"/>
    <w:rsid w:val="0035378E"/>
    <w:rsid w:val="00353E09"/>
    <w:rsid w:val="0035543D"/>
    <w:rsid w:val="00355C80"/>
    <w:rsid w:val="00361B62"/>
    <w:rsid w:val="003872C8"/>
    <w:rsid w:val="0039701A"/>
    <w:rsid w:val="003A3BD0"/>
    <w:rsid w:val="003B04B2"/>
    <w:rsid w:val="003B16D8"/>
    <w:rsid w:val="003C5853"/>
    <w:rsid w:val="003D761C"/>
    <w:rsid w:val="003D7E3B"/>
    <w:rsid w:val="003E0D4D"/>
    <w:rsid w:val="003F0389"/>
    <w:rsid w:val="003F1866"/>
    <w:rsid w:val="003F1B30"/>
    <w:rsid w:val="003F4116"/>
    <w:rsid w:val="00400221"/>
    <w:rsid w:val="00403242"/>
    <w:rsid w:val="0040607C"/>
    <w:rsid w:val="004065AE"/>
    <w:rsid w:val="004112FB"/>
    <w:rsid w:val="00415D74"/>
    <w:rsid w:val="00417A61"/>
    <w:rsid w:val="004237C9"/>
    <w:rsid w:val="00430319"/>
    <w:rsid w:val="00433824"/>
    <w:rsid w:val="00456BD1"/>
    <w:rsid w:val="004613D6"/>
    <w:rsid w:val="00464132"/>
    <w:rsid w:val="00465722"/>
    <w:rsid w:val="00471053"/>
    <w:rsid w:val="00472761"/>
    <w:rsid w:val="004777A7"/>
    <w:rsid w:val="004803E2"/>
    <w:rsid w:val="004A5B6F"/>
    <w:rsid w:val="004B4B6F"/>
    <w:rsid w:val="004C1456"/>
    <w:rsid w:val="004F4F9C"/>
    <w:rsid w:val="004F6238"/>
    <w:rsid w:val="004F74EA"/>
    <w:rsid w:val="0050311F"/>
    <w:rsid w:val="00512CF5"/>
    <w:rsid w:val="00515020"/>
    <w:rsid w:val="00517899"/>
    <w:rsid w:val="00521101"/>
    <w:rsid w:val="00524E0C"/>
    <w:rsid w:val="00525227"/>
    <w:rsid w:val="00530BB0"/>
    <w:rsid w:val="00531392"/>
    <w:rsid w:val="00533732"/>
    <w:rsid w:val="00542A44"/>
    <w:rsid w:val="00543B40"/>
    <w:rsid w:val="00550818"/>
    <w:rsid w:val="00551323"/>
    <w:rsid w:val="00554231"/>
    <w:rsid w:val="00560669"/>
    <w:rsid w:val="00564778"/>
    <w:rsid w:val="0056591D"/>
    <w:rsid w:val="0057446C"/>
    <w:rsid w:val="00583D68"/>
    <w:rsid w:val="00584373"/>
    <w:rsid w:val="00585D1E"/>
    <w:rsid w:val="0059425A"/>
    <w:rsid w:val="00596E43"/>
    <w:rsid w:val="005B1D96"/>
    <w:rsid w:val="005B36A5"/>
    <w:rsid w:val="005C123D"/>
    <w:rsid w:val="005C3A89"/>
    <w:rsid w:val="005C7170"/>
    <w:rsid w:val="005C71D7"/>
    <w:rsid w:val="005C7B5F"/>
    <w:rsid w:val="005D011F"/>
    <w:rsid w:val="005D355A"/>
    <w:rsid w:val="005D6D22"/>
    <w:rsid w:val="005E3E88"/>
    <w:rsid w:val="005F543F"/>
    <w:rsid w:val="005F595B"/>
    <w:rsid w:val="00604262"/>
    <w:rsid w:val="0060630A"/>
    <w:rsid w:val="00616528"/>
    <w:rsid w:val="006254A9"/>
    <w:rsid w:val="006275CB"/>
    <w:rsid w:val="006327A4"/>
    <w:rsid w:val="0063688C"/>
    <w:rsid w:val="006416B9"/>
    <w:rsid w:val="00641AA9"/>
    <w:rsid w:val="00646FF9"/>
    <w:rsid w:val="00652411"/>
    <w:rsid w:val="0065534B"/>
    <w:rsid w:val="006633D2"/>
    <w:rsid w:val="00663CBE"/>
    <w:rsid w:val="00674690"/>
    <w:rsid w:val="00676BBB"/>
    <w:rsid w:val="0068104E"/>
    <w:rsid w:val="0068127E"/>
    <w:rsid w:val="0068357C"/>
    <w:rsid w:val="0069130D"/>
    <w:rsid w:val="00691457"/>
    <w:rsid w:val="00693689"/>
    <w:rsid w:val="00694AA3"/>
    <w:rsid w:val="006A4DD2"/>
    <w:rsid w:val="006B4314"/>
    <w:rsid w:val="006B7E02"/>
    <w:rsid w:val="006C388F"/>
    <w:rsid w:val="006C70E3"/>
    <w:rsid w:val="006D1A36"/>
    <w:rsid w:val="006F2025"/>
    <w:rsid w:val="006F430D"/>
    <w:rsid w:val="00703D41"/>
    <w:rsid w:val="0070563C"/>
    <w:rsid w:val="00714243"/>
    <w:rsid w:val="00726313"/>
    <w:rsid w:val="00732D25"/>
    <w:rsid w:val="00735981"/>
    <w:rsid w:val="00735EA7"/>
    <w:rsid w:val="00742887"/>
    <w:rsid w:val="00751CC9"/>
    <w:rsid w:val="00752C24"/>
    <w:rsid w:val="00754650"/>
    <w:rsid w:val="0076324D"/>
    <w:rsid w:val="00770FF8"/>
    <w:rsid w:val="00773995"/>
    <w:rsid w:val="00783CD4"/>
    <w:rsid w:val="00785DB9"/>
    <w:rsid w:val="0079031F"/>
    <w:rsid w:val="00797719"/>
    <w:rsid w:val="007B2A61"/>
    <w:rsid w:val="007C7E88"/>
    <w:rsid w:val="007D34CD"/>
    <w:rsid w:val="007D5E05"/>
    <w:rsid w:val="007D64AE"/>
    <w:rsid w:val="007D7B62"/>
    <w:rsid w:val="007F02DA"/>
    <w:rsid w:val="007F15BA"/>
    <w:rsid w:val="00800FAE"/>
    <w:rsid w:val="00803023"/>
    <w:rsid w:val="0080746F"/>
    <w:rsid w:val="0081160E"/>
    <w:rsid w:val="00813E80"/>
    <w:rsid w:val="008376B1"/>
    <w:rsid w:val="00837BE2"/>
    <w:rsid w:val="00837CFE"/>
    <w:rsid w:val="008415B9"/>
    <w:rsid w:val="0084649A"/>
    <w:rsid w:val="0085126F"/>
    <w:rsid w:val="00851DBB"/>
    <w:rsid w:val="008544E5"/>
    <w:rsid w:val="00854A05"/>
    <w:rsid w:val="008624EB"/>
    <w:rsid w:val="00862D74"/>
    <w:rsid w:val="00863BBB"/>
    <w:rsid w:val="00865721"/>
    <w:rsid w:val="00866027"/>
    <w:rsid w:val="00877544"/>
    <w:rsid w:val="00883C21"/>
    <w:rsid w:val="00884563"/>
    <w:rsid w:val="008859CB"/>
    <w:rsid w:val="008870ED"/>
    <w:rsid w:val="008903F4"/>
    <w:rsid w:val="00892E7D"/>
    <w:rsid w:val="0089713B"/>
    <w:rsid w:val="008A68B3"/>
    <w:rsid w:val="008B031F"/>
    <w:rsid w:val="008B358A"/>
    <w:rsid w:val="008C0647"/>
    <w:rsid w:val="008D3CE2"/>
    <w:rsid w:val="008D6A96"/>
    <w:rsid w:val="008D70AE"/>
    <w:rsid w:val="008E3376"/>
    <w:rsid w:val="008E489C"/>
    <w:rsid w:val="008E4C75"/>
    <w:rsid w:val="008E51E7"/>
    <w:rsid w:val="008F7542"/>
    <w:rsid w:val="00904C7C"/>
    <w:rsid w:val="00917042"/>
    <w:rsid w:val="00921C4C"/>
    <w:rsid w:val="00922AE0"/>
    <w:rsid w:val="00923CDE"/>
    <w:rsid w:val="00934175"/>
    <w:rsid w:val="009370E8"/>
    <w:rsid w:val="00943F49"/>
    <w:rsid w:val="00950A6F"/>
    <w:rsid w:val="009517BE"/>
    <w:rsid w:val="00951930"/>
    <w:rsid w:val="009541B5"/>
    <w:rsid w:val="00955B0A"/>
    <w:rsid w:val="009563CB"/>
    <w:rsid w:val="009600A4"/>
    <w:rsid w:val="00962B3D"/>
    <w:rsid w:val="00966849"/>
    <w:rsid w:val="0097085E"/>
    <w:rsid w:val="009712BF"/>
    <w:rsid w:val="00974BBF"/>
    <w:rsid w:val="00985452"/>
    <w:rsid w:val="009861D8"/>
    <w:rsid w:val="009A1084"/>
    <w:rsid w:val="009A395A"/>
    <w:rsid w:val="009A78AE"/>
    <w:rsid w:val="009B085D"/>
    <w:rsid w:val="009B2EB7"/>
    <w:rsid w:val="009B2EF5"/>
    <w:rsid w:val="009B4328"/>
    <w:rsid w:val="009C287E"/>
    <w:rsid w:val="009D5EAA"/>
    <w:rsid w:val="009D7E07"/>
    <w:rsid w:val="009E68AC"/>
    <w:rsid w:val="009F1970"/>
    <w:rsid w:val="009F6D39"/>
    <w:rsid w:val="00A009D2"/>
    <w:rsid w:val="00A1129A"/>
    <w:rsid w:val="00A1232C"/>
    <w:rsid w:val="00A13298"/>
    <w:rsid w:val="00A1775C"/>
    <w:rsid w:val="00A2660B"/>
    <w:rsid w:val="00A27820"/>
    <w:rsid w:val="00A319A6"/>
    <w:rsid w:val="00A37A2B"/>
    <w:rsid w:val="00A41949"/>
    <w:rsid w:val="00A47335"/>
    <w:rsid w:val="00A50BFA"/>
    <w:rsid w:val="00A50FC5"/>
    <w:rsid w:val="00A51BB4"/>
    <w:rsid w:val="00A51F89"/>
    <w:rsid w:val="00A51FD5"/>
    <w:rsid w:val="00A67028"/>
    <w:rsid w:val="00A70472"/>
    <w:rsid w:val="00A7304F"/>
    <w:rsid w:val="00A93587"/>
    <w:rsid w:val="00AB2821"/>
    <w:rsid w:val="00AC24A2"/>
    <w:rsid w:val="00AC4125"/>
    <w:rsid w:val="00AD5703"/>
    <w:rsid w:val="00AD6F7D"/>
    <w:rsid w:val="00AE40A9"/>
    <w:rsid w:val="00AE4D9C"/>
    <w:rsid w:val="00AF1A29"/>
    <w:rsid w:val="00B07F2C"/>
    <w:rsid w:val="00B11188"/>
    <w:rsid w:val="00B12A54"/>
    <w:rsid w:val="00B1308E"/>
    <w:rsid w:val="00B14227"/>
    <w:rsid w:val="00B1446E"/>
    <w:rsid w:val="00B17F9A"/>
    <w:rsid w:val="00B22205"/>
    <w:rsid w:val="00B2611D"/>
    <w:rsid w:val="00B431ED"/>
    <w:rsid w:val="00B434B4"/>
    <w:rsid w:val="00B74FDA"/>
    <w:rsid w:val="00B94872"/>
    <w:rsid w:val="00B952A9"/>
    <w:rsid w:val="00BA2354"/>
    <w:rsid w:val="00BA6B51"/>
    <w:rsid w:val="00BB3A33"/>
    <w:rsid w:val="00BC2A41"/>
    <w:rsid w:val="00BC4CFB"/>
    <w:rsid w:val="00BC6D88"/>
    <w:rsid w:val="00BD57A1"/>
    <w:rsid w:val="00BE036E"/>
    <w:rsid w:val="00BE24CE"/>
    <w:rsid w:val="00BE76DE"/>
    <w:rsid w:val="00BF0399"/>
    <w:rsid w:val="00BF3FFF"/>
    <w:rsid w:val="00BF7D83"/>
    <w:rsid w:val="00C258E2"/>
    <w:rsid w:val="00C31EA6"/>
    <w:rsid w:val="00C33F1C"/>
    <w:rsid w:val="00C3569D"/>
    <w:rsid w:val="00C430D0"/>
    <w:rsid w:val="00C44FF6"/>
    <w:rsid w:val="00C5387B"/>
    <w:rsid w:val="00C53BFE"/>
    <w:rsid w:val="00C57418"/>
    <w:rsid w:val="00C578F7"/>
    <w:rsid w:val="00C5793A"/>
    <w:rsid w:val="00C63F68"/>
    <w:rsid w:val="00C87EFA"/>
    <w:rsid w:val="00C95010"/>
    <w:rsid w:val="00C96B8C"/>
    <w:rsid w:val="00CA0458"/>
    <w:rsid w:val="00CB0731"/>
    <w:rsid w:val="00CB0D59"/>
    <w:rsid w:val="00CB36F3"/>
    <w:rsid w:val="00CC361C"/>
    <w:rsid w:val="00CD55D9"/>
    <w:rsid w:val="00CE0DF8"/>
    <w:rsid w:val="00CE0FC2"/>
    <w:rsid w:val="00CE4953"/>
    <w:rsid w:val="00CE4AE5"/>
    <w:rsid w:val="00CE60D8"/>
    <w:rsid w:val="00CF2A60"/>
    <w:rsid w:val="00D1385F"/>
    <w:rsid w:val="00D13F17"/>
    <w:rsid w:val="00D22B54"/>
    <w:rsid w:val="00D2420B"/>
    <w:rsid w:val="00D25C44"/>
    <w:rsid w:val="00D37EA6"/>
    <w:rsid w:val="00D5242B"/>
    <w:rsid w:val="00D52934"/>
    <w:rsid w:val="00D649F0"/>
    <w:rsid w:val="00D64A7B"/>
    <w:rsid w:val="00D804A2"/>
    <w:rsid w:val="00D84AEE"/>
    <w:rsid w:val="00D934B8"/>
    <w:rsid w:val="00D9376B"/>
    <w:rsid w:val="00DA32EE"/>
    <w:rsid w:val="00DB378E"/>
    <w:rsid w:val="00DB39CE"/>
    <w:rsid w:val="00DC4B5D"/>
    <w:rsid w:val="00DC542F"/>
    <w:rsid w:val="00DE23AA"/>
    <w:rsid w:val="00DE512C"/>
    <w:rsid w:val="00DF3950"/>
    <w:rsid w:val="00DF5E0F"/>
    <w:rsid w:val="00DF784B"/>
    <w:rsid w:val="00E0580A"/>
    <w:rsid w:val="00E20C12"/>
    <w:rsid w:val="00E234FA"/>
    <w:rsid w:val="00E26EFC"/>
    <w:rsid w:val="00E37190"/>
    <w:rsid w:val="00E37BA6"/>
    <w:rsid w:val="00E37C05"/>
    <w:rsid w:val="00E41675"/>
    <w:rsid w:val="00E424F2"/>
    <w:rsid w:val="00E42ECA"/>
    <w:rsid w:val="00E44540"/>
    <w:rsid w:val="00E542F2"/>
    <w:rsid w:val="00E720C5"/>
    <w:rsid w:val="00E74C0B"/>
    <w:rsid w:val="00E767C3"/>
    <w:rsid w:val="00E77024"/>
    <w:rsid w:val="00E8457B"/>
    <w:rsid w:val="00E84B21"/>
    <w:rsid w:val="00E85543"/>
    <w:rsid w:val="00E8704C"/>
    <w:rsid w:val="00EA0B41"/>
    <w:rsid w:val="00EA76DE"/>
    <w:rsid w:val="00EB52DC"/>
    <w:rsid w:val="00EB678C"/>
    <w:rsid w:val="00EC0013"/>
    <w:rsid w:val="00EC02A1"/>
    <w:rsid w:val="00EC0B7F"/>
    <w:rsid w:val="00EC13F5"/>
    <w:rsid w:val="00EC27A8"/>
    <w:rsid w:val="00EC5243"/>
    <w:rsid w:val="00ED33DA"/>
    <w:rsid w:val="00ED41A7"/>
    <w:rsid w:val="00EE5394"/>
    <w:rsid w:val="00EF16E5"/>
    <w:rsid w:val="00EF1BA6"/>
    <w:rsid w:val="00EF5ED6"/>
    <w:rsid w:val="00EF6DAB"/>
    <w:rsid w:val="00F01DE7"/>
    <w:rsid w:val="00F05B95"/>
    <w:rsid w:val="00F2615B"/>
    <w:rsid w:val="00F26F3B"/>
    <w:rsid w:val="00F27A8B"/>
    <w:rsid w:val="00F40229"/>
    <w:rsid w:val="00F44FF2"/>
    <w:rsid w:val="00F47E02"/>
    <w:rsid w:val="00F529E0"/>
    <w:rsid w:val="00F551E7"/>
    <w:rsid w:val="00F57320"/>
    <w:rsid w:val="00F608A6"/>
    <w:rsid w:val="00F62951"/>
    <w:rsid w:val="00F65460"/>
    <w:rsid w:val="00F81398"/>
    <w:rsid w:val="00F82672"/>
    <w:rsid w:val="00F87F7E"/>
    <w:rsid w:val="00F925F8"/>
    <w:rsid w:val="00FA00A3"/>
    <w:rsid w:val="00FA2270"/>
    <w:rsid w:val="00FA4375"/>
    <w:rsid w:val="00FA4CFD"/>
    <w:rsid w:val="00FA5E28"/>
    <w:rsid w:val="00FA6B92"/>
    <w:rsid w:val="00FC3E5B"/>
    <w:rsid w:val="00FD448C"/>
    <w:rsid w:val="00FE4F88"/>
    <w:rsid w:val="00FF45F2"/>
    <w:rsid w:val="00FF5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paragraph" w:styleId="Heading4">
    <w:name w:val="heading 4"/>
    <w:basedOn w:val="Normal"/>
    <w:next w:val="BodyText"/>
    <w:link w:val="Heading4Char1"/>
    <w:uiPriority w:val="99"/>
    <w:qFormat/>
    <w:locked/>
    <w:rsid w:val="00742887"/>
    <w:pPr>
      <w:keepNext/>
      <w:keepLines/>
      <w:tabs>
        <w:tab w:val="num" w:pos="2880"/>
      </w:tabs>
      <w:suppressAutoHyphens/>
      <w:spacing w:before="240" w:after="40"/>
      <w:ind w:left="2880" w:hanging="360"/>
      <w:outlineLvl w:val="3"/>
    </w:pPr>
    <w:rPr>
      <w:b/>
      <w:bCs/>
      <w:kern w:val="1"/>
      <w:lang w:eastAsia="ar-SA"/>
    </w:rPr>
  </w:style>
  <w:style w:type="paragraph" w:styleId="Heading5">
    <w:name w:val="heading 5"/>
    <w:basedOn w:val="Normal"/>
    <w:next w:val="BodyText"/>
    <w:link w:val="Heading5Char1"/>
    <w:uiPriority w:val="99"/>
    <w:qFormat/>
    <w:locked/>
    <w:rsid w:val="00742887"/>
    <w:pPr>
      <w:keepNext/>
      <w:keepLines/>
      <w:tabs>
        <w:tab w:val="num" w:pos="3600"/>
      </w:tabs>
      <w:suppressAutoHyphens/>
      <w:spacing w:before="220" w:after="40"/>
      <w:ind w:left="3600" w:hanging="360"/>
      <w:outlineLvl w:val="4"/>
    </w:pPr>
    <w:rPr>
      <w:b/>
      <w:bCs/>
      <w:kern w:val="1"/>
      <w:sz w:val="20"/>
      <w:szCs w:val="20"/>
      <w:lang w:eastAsia="ar-SA"/>
    </w:rPr>
  </w:style>
  <w:style w:type="paragraph" w:styleId="Heading6">
    <w:name w:val="heading 6"/>
    <w:basedOn w:val="Normal"/>
    <w:next w:val="BodyText"/>
    <w:link w:val="Heading6Char1"/>
    <w:uiPriority w:val="99"/>
    <w:qFormat/>
    <w:locked/>
    <w:rsid w:val="00742887"/>
    <w:pPr>
      <w:keepNext/>
      <w:keepLines/>
      <w:tabs>
        <w:tab w:val="num" w:pos="4320"/>
      </w:tabs>
      <w:suppressAutoHyphens/>
      <w:spacing w:before="200" w:after="40"/>
      <w:ind w:left="4320" w:hanging="180"/>
      <w:outlineLvl w:val="5"/>
    </w:pPr>
    <w:rPr>
      <w:b/>
      <w:bCs/>
      <w:kern w:val="1"/>
      <w:sz w:val="20"/>
      <w:szCs w:val="20"/>
      <w:lang w:eastAsia="ar-SA"/>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character" w:customStyle="1" w:styleId="Heading4Char">
    <w:name w:val="Heading 4 Char"/>
    <w:basedOn w:val="DefaultParagraphFont"/>
    <w:link w:val="Heading4"/>
    <w:uiPriority w:val="99"/>
    <w:semiHidden/>
    <w:locked/>
    <w:rsid w:val="00B12A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12A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12A54"/>
    <w:rPr>
      <w:rFonts w:ascii="Calibri" w:hAnsi="Calibri" w:cs="Calibri"/>
      <w:b/>
      <w:bCs/>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742887"/>
    <w:pPr>
      <w:suppressAutoHyphens/>
      <w:spacing w:before="28" w:after="28"/>
    </w:pPr>
    <w:rPr>
      <w:color w:val="00000A"/>
      <w:kern w:val="1"/>
      <w:lang w:eastAsia="ar-SA"/>
    </w:rPr>
  </w:style>
  <w:style w:type="paragraph" w:styleId="ListParagraph">
    <w:name w:val="List Paragraph"/>
    <w:basedOn w:val="Normal"/>
    <w:uiPriority w:val="99"/>
    <w:qFormat/>
    <w:rsid w:val="00143E73"/>
    <w:pPr>
      <w:ind w:left="720"/>
    </w:pPr>
  </w:style>
  <w:style w:type="paragraph" w:customStyle="1" w:styleId="a0">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1">
    <w:name w:val="Без интервала1"/>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742887"/>
    <w:rPr>
      <w:vertAlign w:val="superscript"/>
    </w:rPr>
  </w:style>
  <w:style w:type="paragraph" w:styleId="FootnoteText">
    <w:name w:val="footnote text"/>
    <w:basedOn w:val="Normal"/>
    <w:link w:val="FootnoteTextChar"/>
    <w:uiPriority w:val="99"/>
    <w:semiHidden/>
    <w:rsid w:val="00742887"/>
    <w:pPr>
      <w:suppressAutoHyphens/>
    </w:pPr>
    <w:rPr>
      <w:color w:val="00000A"/>
      <w:kern w:val="1"/>
      <w:sz w:val="20"/>
      <w:szCs w:val="20"/>
      <w:lang w:eastAsia="ar-SA"/>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0">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
    <w:name w:val="Абзац списка2"/>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4">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652411"/>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1">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0">
    <w:name w:val="Основной текст (2)_"/>
    <w:basedOn w:val="DefaultParagraphFont"/>
    <w:link w:val="21"/>
    <w:uiPriority w:val="99"/>
    <w:locked/>
    <w:rsid w:val="0014745F"/>
    <w:rPr>
      <w:rFonts w:ascii="Calibri" w:hAnsi="Calibri" w:cs="Calibri"/>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2">
    <w:name w:val="Основной текст (2)"/>
    <w:basedOn w:val="20"/>
    <w:uiPriority w:val="99"/>
    <w:rsid w:val="0014745F"/>
  </w:style>
  <w:style w:type="paragraph" w:customStyle="1" w:styleId="21">
    <w:name w:val="Основной текст (2)1"/>
    <w:basedOn w:val="Normal"/>
    <w:link w:val="20"/>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paragraph" w:customStyle="1" w:styleId="Heading">
    <w:name w:val="Heading"/>
    <w:uiPriority w:val="99"/>
    <w:rsid w:val="00742887"/>
    <w:pPr>
      <w:widowControl w:val="0"/>
      <w:autoSpaceDE w:val="0"/>
      <w:autoSpaceDN w:val="0"/>
      <w:adjustRightInd w:val="0"/>
    </w:pPr>
    <w:rPr>
      <w:rFonts w:ascii="Arial" w:hAnsi="Arial" w:cs="Arial"/>
      <w:b/>
      <w:bCs/>
    </w:rPr>
  </w:style>
  <w:style w:type="paragraph" w:customStyle="1" w:styleId="Preformat">
    <w:name w:val="Preformat"/>
    <w:uiPriority w:val="99"/>
    <w:rsid w:val="00742887"/>
    <w:pPr>
      <w:widowControl w:val="0"/>
      <w:autoSpaceDE w:val="0"/>
      <w:autoSpaceDN w:val="0"/>
      <w:adjustRightInd w:val="0"/>
    </w:pPr>
    <w:rPr>
      <w:rFonts w:ascii="Courier New" w:hAnsi="Courier New" w:cs="Courier New"/>
      <w:sz w:val="20"/>
      <w:szCs w:val="20"/>
    </w:rPr>
  </w:style>
  <w:style w:type="paragraph" w:customStyle="1" w:styleId="Context">
    <w:name w:val="Context"/>
    <w:uiPriority w:val="99"/>
    <w:rsid w:val="00742887"/>
    <w:pPr>
      <w:widowControl w:val="0"/>
      <w:autoSpaceDE w:val="0"/>
      <w:autoSpaceDN w:val="0"/>
      <w:adjustRightInd w:val="0"/>
    </w:pPr>
    <w:rPr>
      <w:rFonts w:ascii="Arial" w:hAnsi="Arial" w:cs="Arial"/>
      <w:sz w:val="20"/>
      <w:szCs w:val="20"/>
      <w:u w:val="single"/>
    </w:rPr>
  </w:style>
  <w:style w:type="table" w:styleId="TableGrid">
    <w:name w:val="Table Grid"/>
    <w:basedOn w:val="TableNormal"/>
    <w:uiPriority w:val="99"/>
    <w:locked/>
    <w:rsid w:val="00742887"/>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742887"/>
    <w:pPr>
      <w:suppressAutoHyphens/>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2A54"/>
    <w:rPr>
      <w:sz w:val="2"/>
      <w:szCs w:val="2"/>
    </w:rPr>
  </w:style>
  <w:style w:type="character" w:customStyle="1" w:styleId="BalloonTextChar1">
    <w:name w:val="Balloon Text Char1"/>
    <w:link w:val="BalloonText"/>
    <w:uiPriority w:val="99"/>
    <w:locked/>
    <w:rsid w:val="00742887"/>
    <w:rPr>
      <w:rFonts w:ascii="Segoe UI" w:hAnsi="Segoe UI" w:cs="Segoe UI"/>
      <w:sz w:val="18"/>
      <w:szCs w:val="18"/>
    </w:rPr>
  </w:style>
  <w:style w:type="character" w:customStyle="1" w:styleId="apple-converted-space">
    <w:name w:val="apple-converted-space"/>
    <w:basedOn w:val="DefaultParagraphFont"/>
    <w:uiPriority w:val="99"/>
    <w:rsid w:val="00742887"/>
  </w:style>
  <w:style w:type="character" w:customStyle="1" w:styleId="12">
    <w:name w:val="Знак Знак12"/>
    <w:uiPriority w:val="99"/>
    <w:rsid w:val="00742887"/>
    <w:rPr>
      <w:b/>
      <w:bCs/>
      <w:kern w:val="1"/>
      <w:sz w:val="48"/>
      <w:szCs w:val="48"/>
      <w:lang w:eastAsia="ar-SA" w:bidi="ar-SA"/>
    </w:rPr>
  </w:style>
  <w:style w:type="character" w:customStyle="1" w:styleId="110">
    <w:name w:val="Знак Знак11"/>
    <w:uiPriority w:val="99"/>
    <w:rsid w:val="00742887"/>
    <w:rPr>
      <w:b/>
      <w:bCs/>
      <w:kern w:val="1"/>
      <w:sz w:val="36"/>
      <w:szCs w:val="36"/>
      <w:lang w:eastAsia="ar-SA" w:bidi="ar-SA"/>
    </w:rPr>
  </w:style>
  <w:style w:type="character" w:customStyle="1" w:styleId="100">
    <w:name w:val="Знак Знак10"/>
    <w:uiPriority w:val="99"/>
    <w:rsid w:val="00742887"/>
    <w:rPr>
      <w:b/>
      <w:bCs/>
      <w:kern w:val="1"/>
      <w:sz w:val="28"/>
      <w:szCs w:val="28"/>
      <w:lang w:eastAsia="ar-SA" w:bidi="ar-SA"/>
    </w:rPr>
  </w:style>
  <w:style w:type="character" w:customStyle="1" w:styleId="Heading4Char1">
    <w:name w:val="Heading 4 Char1"/>
    <w:link w:val="Heading4"/>
    <w:uiPriority w:val="99"/>
    <w:locked/>
    <w:rsid w:val="00742887"/>
    <w:rPr>
      <w:b/>
      <w:bCs/>
      <w:kern w:val="1"/>
      <w:sz w:val="24"/>
      <w:szCs w:val="24"/>
      <w:lang w:eastAsia="ar-SA" w:bidi="ar-SA"/>
    </w:rPr>
  </w:style>
  <w:style w:type="character" w:customStyle="1" w:styleId="Heading5Char1">
    <w:name w:val="Heading 5 Char1"/>
    <w:link w:val="Heading5"/>
    <w:uiPriority w:val="99"/>
    <w:locked/>
    <w:rsid w:val="00742887"/>
    <w:rPr>
      <w:b/>
      <w:bCs/>
      <w:kern w:val="1"/>
      <w:lang w:eastAsia="ar-SA" w:bidi="ar-SA"/>
    </w:rPr>
  </w:style>
  <w:style w:type="character" w:customStyle="1" w:styleId="Heading6Char1">
    <w:name w:val="Heading 6 Char1"/>
    <w:link w:val="Heading6"/>
    <w:uiPriority w:val="99"/>
    <w:locked/>
    <w:rsid w:val="00742887"/>
    <w:rPr>
      <w:b/>
      <w:bCs/>
      <w:kern w:val="1"/>
      <w:sz w:val="20"/>
      <w:szCs w:val="20"/>
      <w:lang w:eastAsia="ar-SA" w:bidi="ar-SA"/>
    </w:rPr>
  </w:style>
  <w:style w:type="character" w:styleId="CommentReference">
    <w:name w:val="annotation reference"/>
    <w:basedOn w:val="DefaultParagraphFont"/>
    <w:uiPriority w:val="99"/>
    <w:semiHidden/>
    <w:rsid w:val="00742887"/>
    <w:rPr>
      <w:sz w:val="16"/>
      <w:szCs w:val="16"/>
    </w:rPr>
  </w:style>
  <w:style w:type="character" w:customStyle="1" w:styleId="a5">
    <w:name w:val="Текст примечания Знак"/>
    <w:basedOn w:val="DefaultParagraphFont"/>
    <w:uiPriority w:val="99"/>
    <w:rsid w:val="00742887"/>
  </w:style>
  <w:style w:type="character" w:customStyle="1" w:styleId="a6">
    <w:name w:val="Тема примечания Знак"/>
    <w:uiPriority w:val="99"/>
    <w:rsid w:val="00742887"/>
    <w:rPr>
      <w:b/>
      <w:bCs/>
    </w:rPr>
  </w:style>
  <w:style w:type="character" w:styleId="LineNumber">
    <w:name w:val="line number"/>
    <w:basedOn w:val="DefaultParagraphFont"/>
    <w:uiPriority w:val="99"/>
    <w:rsid w:val="00742887"/>
  </w:style>
  <w:style w:type="character" w:customStyle="1" w:styleId="a7">
    <w:name w:val="Верхний колонтитул Знак"/>
    <w:basedOn w:val="DefaultParagraphFont"/>
    <w:uiPriority w:val="99"/>
    <w:rsid w:val="00742887"/>
  </w:style>
  <w:style w:type="character" w:customStyle="1" w:styleId="a8">
    <w:name w:val="Нижний колонтитул Знак"/>
    <w:basedOn w:val="DefaultParagraphFont"/>
    <w:uiPriority w:val="99"/>
    <w:rsid w:val="00742887"/>
  </w:style>
  <w:style w:type="character" w:customStyle="1" w:styleId="a9">
    <w:name w:val="Цветовое выделение"/>
    <w:uiPriority w:val="99"/>
    <w:rsid w:val="00742887"/>
    <w:rPr>
      <w:b/>
      <w:bCs/>
      <w:color w:val="auto"/>
    </w:rPr>
  </w:style>
  <w:style w:type="character" w:customStyle="1" w:styleId="aa">
    <w:name w:val="Текст сноски Знак"/>
    <w:uiPriority w:val="99"/>
    <w:rsid w:val="00742887"/>
    <w:rPr>
      <w:color w:val="00000A"/>
    </w:rPr>
  </w:style>
  <w:style w:type="character" w:customStyle="1" w:styleId="ListLabel1">
    <w:name w:val="ListLabel 1"/>
    <w:uiPriority w:val="99"/>
    <w:rsid w:val="00742887"/>
    <w:rPr>
      <w:position w:val="0"/>
      <w:sz w:val="20"/>
      <w:szCs w:val="20"/>
      <w:vertAlign w:val="baseline"/>
    </w:rPr>
  </w:style>
  <w:style w:type="character" w:customStyle="1" w:styleId="ListLabel2">
    <w:name w:val="ListLabel 2"/>
    <w:uiPriority w:val="99"/>
    <w:rsid w:val="00742887"/>
    <w:rPr>
      <w:b/>
      <w:bCs/>
      <w:color w:val="auto"/>
      <w:position w:val="0"/>
      <w:sz w:val="20"/>
      <w:szCs w:val="20"/>
      <w:vertAlign w:val="baseline"/>
    </w:rPr>
  </w:style>
  <w:style w:type="character" w:customStyle="1" w:styleId="ListLabel3">
    <w:name w:val="ListLabel 3"/>
    <w:uiPriority w:val="99"/>
    <w:rsid w:val="00742887"/>
    <w:rPr>
      <w:rFonts w:eastAsia="Times New Roman"/>
      <w:position w:val="0"/>
      <w:sz w:val="20"/>
      <w:szCs w:val="20"/>
      <w:vertAlign w:val="baseline"/>
    </w:rPr>
  </w:style>
  <w:style w:type="character" w:customStyle="1" w:styleId="ListLabel4">
    <w:name w:val="ListLabel 4"/>
    <w:uiPriority w:val="99"/>
    <w:rsid w:val="00742887"/>
    <w:rPr>
      <w:b/>
      <w:bCs/>
    </w:rPr>
  </w:style>
  <w:style w:type="character" w:customStyle="1" w:styleId="ListLabel5">
    <w:name w:val="ListLabel 5"/>
    <w:uiPriority w:val="99"/>
    <w:rsid w:val="00742887"/>
    <w:rPr>
      <w:rFonts w:eastAsia="Times New Roman"/>
      <w:b/>
      <w:bCs/>
    </w:rPr>
  </w:style>
  <w:style w:type="character" w:customStyle="1" w:styleId="ListLabel6">
    <w:name w:val="ListLabel 6"/>
    <w:uiPriority w:val="99"/>
    <w:rsid w:val="00742887"/>
    <w:rPr>
      <w:sz w:val="28"/>
      <w:szCs w:val="28"/>
    </w:rPr>
  </w:style>
  <w:style w:type="character" w:customStyle="1" w:styleId="ListLabel7">
    <w:name w:val="ListLabel 7"/>
    <w:uiPriority w:val="99"/>
    <w:rsid w:val="00742887"/>
    <w:rPr>
      <w:rFonts w:eastAsia="Times New Roman"/>
    </w:rPr>
  </w:style>
  <w:style w:type="character" w:customStyle="1" w:styleId="ListLabel8">
    <w:name w:val="ListLabel 8"/>
    <w:uiPriority w:val="99"/>
    <w:rsid w:val="00742887"/>
    <w:rPr>
      <w:sz w:val="28"/>
      <w:szCs w:val="28"/>
    </w:rPr>
  </w:style>
  <w:style w:type="character" w:customStyle="1" w:styleId="ListLabel9">
    <w:name w:val="ListLabel 9"/>
    <w:uiPriority w:val="99"/>
    <w:rsid w:val="00742887"/>
    <w:rPr>
      <w:sz w:val="28"/>
      <w:szCs w:val="28"/>
    </w:rPr>
  </w:style>
  <w:style w:type="character" w:customStyle="1" w:styleId="ListLabel10">
    <w:name w:val="ListLabel 10"/>
    <w:uiPriority w:val="99"/>
    <w:rsid w:val="00742887"/>
  </w:style>
  <w:style w:type="paragraph" w:customStyle="1" w:styleId="ab">
    <w:name w:val="Заголовок"/>
    <w:basedOn w:val="Normal"/>
    <w:next w:val="BodyText"/>
    <w:uiPriority w:val="99"/>
    <w:rsid w:val="00742887"/>
    <w:pPr>
      <w:keepNext/>
      <w:suppressAutoHyphens/>
      <w:spacing w:before="240" w:after="120"/>
    </w:pPr>
    <w:rPr>
      <w:rFonts w:ascii="Arial" w:eastAsia="Microsoft YaHei" w:hAnsi="Arial" w:cs="Arial"/>
      <w:kern w:val="1"/>
      <w:sz w:val="28"/>
      <w:szCs w:val="28"/>
      <w:lang w:eastAsia="ar-SA"/>
    </w:rPr>
  </w:style>
  <w:style w:type="character" w:customStyle="1" w:styleId="5">
    <w:name w:val="Знак Знак5"/>
    <w:uiPriority w:val="99"/>
    <w:rsid w:val="00742887"/>
    <w:rPr>
      <w:kern w:val="1"/>
      <w:lang w:eastAsia="ar-SA" w:bidi="ar-SA"/>
    </w:rPr>
  </w:style>
  <w:style w:type="paragraph" w:styleId="List">
    <w:name w:val="List"/>
    <w:basedOn w:val="BodyText"/>
    <w:uiPriority w:val="99"/>
    <w:rsid w:val="00742887"/>
    <w:pPr>
      <w:suppressAutoHyphens/>
      <w:spacing w:after="120"/>
      <w:jc w:val="left"/>
    </w:pPr>
    <w:rPr>
      <w:kern w:val="1"/>
      <w:sz w:val="20"/>
      <w:szCs w:val="20"/>
      <w:lang w:eastAsia="ar-SA"/>
    </w:rPr>
  </w:style>
  <w:style w:type="paragraph" w:customStyle="1" w:styleId="13">
    <w:name w:val="Название1"/>
    <w:basedOn w:val="Normal"/>
    <w:uiPriority w:val="99"/>
    <w:rsid w:val="00742887"/>
    <w:pPr>
      <w:suppressLineNumbers/>
      <w:suppressAutoHyphens/>
      <w:spacing w:before="120" w:after="120"/>
    </w:pPr>
    <w:rPr>
      <w:i/>
      <w:iCs/>
      <w:kern w:val="1"/>
      <w:lang w:eastAsia="ar-SA"/>
    </w:rPr>
  </w:style>
  <w:style w:type="paragraph" w:customStyle="1" w:styleId="14">
    <w:name w:val="Указатель1"/>
    <w:basedOn w:val="Normal"/>
    <w:uiPriority w:val="99"/>
    <w:rsid w:val="00742887"/>
    <w:pPr>
      <w:suppressLineNumbers/>
      <w:suppressAutoHyphens/>
    </w:pPr>
    <w:rPr>
      <w:kern w:val="1"/>
      <w:sz w:val="20"/>
      <w:szCs w:val="20"/>
      <w:lang w:eastAsia="ar-SA"/>
    </w:rPr>
  </w:style>
  <w:style w:type="paragraph" w:styleId="Title">
    <w:name w:val="Title"/>
    <w:basedOn w:val="Normal"/>
    <w:next w:val="Subtitle"/>
    <w:link w:val="TitleChar1"/>
    <w:uiPriority w:val="99"/>
    <w:qFormat/>
    <w:locked/>
    <w:rsid w:val="00742887"/>
    <w:pPr>
      <w:keepNext/>
      <w:keepLines/>
      <w:suppressAutoHyphens/>
      <w:spacing w:before="480" w:after="120"/>
      <w:jc w:val="center"/>
    </w:pPr>
    <w:rPr>
      <w:b/>
      <w:bCs/>
      <w:kern w:val="1"/>
      <w:sz w:val="72"/>
      <w:szCs w:val="72"/>
      <w:lang w:eastAsia="ar-SA"/>
    </w:rPr>
  </w:style>
  <w:style w:type="character" w:customStyle="1" w:styleId="TitleChar">
    <w:name w:val="Title Char"/>
    <w:basedOn w:val="DefaultParagraphFont"/>
    <w:link w:val="Title"/>
    <w:uiPriority w:val="99"/>
    <w:locked/>
    <w:rsid w:val="00B12A54"/>
    <w:rPr>
      <w:rFonts w:ascii="Cambria" w:hAnsi="Cambria" w:cs="Cambria"/>
      <w:b/>
      <w:bCs/>
      <w:kern w:val="28"/>
      <w:sz w:val="32"/>
      <w:szCs w:val="32"/>
    </w:rPr>
  </w:style>
  <w:style w:type="character" w:customStyle="1" w:styleId="TitleChar1">
    <w:name w:val="Title Char1"/>
    <w:link w:val="Title"/>
    <w:uiPriority w:val="99"/>
    <w:locked/>
    <w:rsid w:val="00742887"/>
    <w:rPr>
      <w:b/>
      <w:bCs/>
      <w:kern w:val="1"/>
      <w:sz w:val="72"/>
      <w:szCs w:val="72"/>
      <w:lang w:eastAsia="ar-SA" w:bidi="ar-SA"/>
    </w:rPr>
  </w:style>
  <w:style w:type="paragraph" w:styleId="Subtitle">
    <w:name w:val="Subtitle"/>
    <w:basedOn w:val="Normal"/>
    <w:next w:val="BodyText"/>
    <w:link w:val="SubtitleChar1"/>
    <w:uiPriority w:val="99"/>
    <w:qFormat/>
    <w:locked/>
    <w:rsid w:val="00742887"/>
    <w:pPr>
      <w:keepNext/>
      <w:keepLines/>
      <w:suppressAutoHyphens/>
      <w:spacing w:before="360" w:after="80"/>
      <w:jc w:val="center"/>
    </w:pPr>
    <w:rPr>
      <w:rFonts w:ascii="Georgia" w:hAnsi="Georgia" w:cs="Georgia"/>
      <w:i/>
      <w:iCs/>
      <w:color w:val="666666"/>
      <w:kern w:val="1"/>
      <w:sz w:val="48"/>
      <w:szCs w:val="48"/>
      <w:lang w:eastAsia="ar-SA"/>
    </w:rPr>
  </w:style>
  <w:style w:type="character" w:customStyle="1" w:styleId="SubtitleChar">
    <w:name w:val="Subtitle Char"/>
    <w:basedOn w:val="DefaultParagraphFont"/>
    <w:link w:val="Subtitle"/>
    <w:uiPriority w:val="99"/>
    <w:locked/>
    <w:rsid w:val="00B12A54"/>
    <w:rPr>
      <w:rFonts w:ascii="Cambria" w:hAnsi="Cambria" w:cs="Cambria"/>
      <w:sz w:val="24"/>
      <w:szCs w:val="24"/>
    </w:rPr>
  </w:style>
  <w:style w:type="character" w:customStyle="1" w:styleId="SubtitleChar1">
    <w:name w:val="Subtitle Char1"/>
    <w:link w:val="Subtitle"/>
    <w:uiPriority w:val="99"/>
    <w:locked/>
    <w:rsid w:val="00742887"/>
    <w:rPr>
      <w:rFonts w:ascii="Georgia" w:hAnsi="Georgia" w:cs="Georgia"/>
      <w:i/>
      <w:iCs/>
      <w:color w:val="666666"/>
      <w:kern w:val="1"/>
      <w:sz w:val="48"/>
      <w:szCs w:val="48"/>
      <w:lang w:eastAsia="ar-SA" w:bidi="ar-SA"/>
    </w:rPr>
  </w:style>
  <w:style w:type="paragraph" w:styleId="CommentText">
    <w:name w:val="annotation text"/>
    <w:basedOn w:val="Normal"/>
    <w:link w:val="CommentTextChar"/>
    <w:uiPriority w:val="99"/>
    <w:semiHidden/>
    <w:rsid w:val="00742887"/>
    <w:pPr>
      <w:suppressAutoHyphens/>
    </w:pPr>
    <w:rPr>
      <w:kern w:val="1"/>
      <w:sz w:val="20"/>
      <w:szCs w:val="20"/>
      <w:lang w:eastAsia="ar-SA"/>
    </w:rPr>
  </w:style>
  <w:style w:type="character" w:customStyle="1" w:styleId="CommentTextChar">
    <w:name w:val="Comment Text Char"/>
    <w:basedOn w:val="DefaultParagraphFont"/>
    <w:link w:val="CommentText"/>
    <w:uiPriority w:val="99"/>
    <w:semiHidden/>
    <w:locked/>
    <w:rsid w:val="00B12A54"/>
    <w:rPr>
      <w:sz w:val="20"/>
      <w:szCs w:val="20"/>
    </w:rPr>
  </w:style>
  <w:style w:type="paragraph" w:styleId="CommentSubject">
    <w:name w:val="annotation subject"/>
    <w:basedOn w:val="CommentText"/>
    <w:link w:val="CommentSubjectChar"/>
    <w:uiPriority w:val="99"/>
    <w:semiHidden/>
    <w:rsid w:val="00742887"/>
    <w:rPr>
      <w:b/>
      <w:bCs/>
    </w:rPr>
  </w:style>
  <w:style w:type="character" w:customStyle="1" w:styleId="CommentSubjectChar">
    <w:name w:val="Comment Subject Char"/>
    <w:basedOn w:val="CommentTextChar"/>
    <w:link w:val="CommentSubject"/>
    <w:uiPriority w:val="99"/>
    <w:semiHidden/>
    <w:locked/>
    <w:rsid w:val="00B12A54"/>
    <w:rPr>
      <w:b/>
      <w:bCs/>
    </w:rPr>
  </w:style>
  <w:style w:type="paragraph" w:styleId="Revision">
    <w:name w:val="Revision"/>
    <w:uiPriority w:val="99"/>
    <w:rsid w:val="00742887"/>
    <w:pPr>
      <w:suppressAutoHyphens/>
    </w:pPr>
    <w:rPr>
      <w:kern w:val="1"/>
      <w:sz w:val="20"/>
      <w:szCs w:val="20"/>
      <w:lang w:eastAsia="ar-SA"/>
    </w:rPr>
  </w:style>
  <w:style w:type="character" w:customStyle="1" w:styleId="23">
    <w:name w:val="Знак Знак2"/>
    <w:uiPriority w:val="99"/>
    <w:rsid w:val="00742887"/>
    <w:rPr>
      <w:kern w:val="1"/>
      <w:lang w:eastAsia="ar-SA" w:bidi="ar-SA"/>
    </w:rPr>
  </w:style>
  <w:style w:type="character" w:customStyle="1" w:styleId="15">
    <w:name w:val="Знак Знак1"/>
    <w:uiPriority w:val="99"/>
    <w:rsid w:val="00742887"/>
    <w:rPr>
      <w:kern w:val="1"/>
      <w:lang w:eastAsia="ar-SA" w:bidi="ar-SA"/>
    </w:rPr>
  </w:style>
  <w:style w:type="paragraph" w:customStyle="1" w:styleId="ac">
    <w:name w:val="Комментарий"/>
    <w:basedOn w:val="Normal"/>
    <w:uiPriority w:val="99"/>
    <w:rsid w:val="00742887"/>
    <w:pPr>
      <w:suppressAutoHyphens/>
      <w:spacing w:before="75"/>
      <w:ind w:left="170"/>
      <w:jc w:val="both"/>
    </w:pPr>
    <w:rPr>
      <w:rFonts w:ascii="Arial" w:hAnsi="Arial" w:cs="Arial"/>
      <w:color w:val="353842"/>
      <w:kern w:val="1"/>
      <w:lang w:eastAsia="ar-SA"/>
    </w:rPr>
  </w:style>
  <w:style w:type="paragraph" w:customStyle="1" w:styleId="ad">
    <w:name w:val="Информация об изменениях документа"/>
    <w:basedOn w:val="ac"/>
    <w:uiPriority w:val="99"/>
    <w:rsid w:val="00742887"/>
    <w:rPr>
      <w:i/>
      <w:iCs/>
    </w:rPr>
  </w:style>
  <w:style w:type="paragraph" w:customStyle="1" w:styleId="ae">
    <w:name w:val="Заголовок статьи"/>
    <w:basedOn w:val="Normal"/>
    <w:uiPriority w:val="99"/>
    <w:rsid w:val="00742887"/>
    <w:pPr>
      <w:suppressAutoHyphens/>
      <w:ind w:left="1612" w:hanging="892"/>
      <w:jc w:val="both"/>
    </w:pPr>
    <w:rPr>
      <w:rFonts w:ascii="Arial" w:hAnsi="Arial" w:cs="Arial"/>
      <w:color w:val="00000A"/>
      <w:kern w:val="1"/>
      <w:lang w:eastAsia="ar-SA"/>
    </w:rPr>
  </w:style>
  <w:style w:type="paragraph" w:customStyle="1" w:styleId="16">
    <w:name w:val="1"/>
    <w:basedOn w:val="Normal"/>
    <w:uiPriority w:val="99"/>
    <w:rsid w:val="00742887"/>
    <w:pPr>
      <w:suppressAutoHyphens/>
      <w:spacing w:before="28" w:after="28"/>
    </w:pPr>
    <w:rPr>
      <w:rFonts w:ascii="Tahoma" w:hAnsi="Tahoma" w:cs="Tahoma"/>
      <w:color w:val="00000A"/>
      <w:kern w:val="1"/>
      <w:lang w:eastAsia="ar-SA"/>
    </w:rPr>
  </w:style>
  <w:style w:type="character" w:customStyle="1" w:styleId="af">
    <w:name w:val="Знак Знак"/>
    <w:uiPriority w:val="99"/>
    <w:semiHidden/>
    <w:rsid w:val="00742887"/>
    <w:rPr>
      <w:rFonts w:ascii="Courier New" w:hAnsi="Courier New" w:cs="Courier New"/>
      <w:kern w:val="1"/>
      <w:lang w:eastAsia="ar-SA" w:bidi="ar-SA"/>
    </w:rPr>
  </w:style>
  <w:style w:type="character" w:customStyle="1" w:styleId="17">
    <w:name w:val="Текст выноски Знак1"/>
    <w:uiPriority w:val="99"/>
    <w:semiHidden/>
    <w:rsid w:val="00742887"/>
    <w:rPr>
      <w:rFonts w:ascii="Tahoma" w:hAnsi="Tahoma" w:cs="Tahoma"/>
      <w:kern w:val="1"/>
      <w:sz w:val="16"/>
      <w:szCs w:val="16"/>
      <w:lang w:eastAsia="ar-SA" w:bidi="ar-SA"/>
    </w:rPr>
  </w:style>
  <w:style w:type="paragraph" w:customStyle="1" w:styleId="210">
    <w:name w:val="Основной текст 21"/>
    <w:basedOn w:val="Normal"/>
    <w:uiPriority w:val="99"/>
    <w:rsid w:val="00742887"/>
    <w:pPr>
      <w:spacing w:after="120"/>
      <w:ind w:left="283"/>
    </w:pPr>
    <w:rPr>
      <w:sz w:val="20"/>
      <w:szCs w:val="20"/>
    </w:rPr>
  </w:style>
  <w:style w:type="paragraph" w:customStyle="1" w:styleId="a">
    <w:name w:val="Знак"/>
    <w:basedOn w:val="Normal"/>
    <w:link w:val="DefaultParagraphFont"/>
    <w:uiPriority w:val="99"/>
    <w:rsid w:val="002F390D"/>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52086691">
      <w:marLeft w:val="0"/>
      <w:marRight w:val="0"/>
      <w:marTop w:val="0"/>
      <w:marBottom w:val="0"/>
      <w:divBdr>
        <w:top w:val="none" w:sz="0" w:space="0" w:color="auto"/>
        <w:left w:val="none" w:sz="0" w:space="0" w:color="auto"/>
        <w:bottom w:val="none" w:sz="0" w:space="0" w:color="auto"/>
        <w:right w:val="none" w:sz="0" w:space="0" w:color="auto"/>
      </w:divBdr>
    </w:div>
    <w:div w:id="1952086692">
      <w:marLeft w:val="0"/>
      <w:marRight w:val="0"/>
      <w:marTop w:val="0"/>
      <w:marBottom w:val="0"/>
      <w:divBdr>
        <w:top w:val="none" w:sz="0" w:space="0" w:color="auto"/>
        <w:left w:val="none" w:sz="0" w:space="0" w:color="auto"/>
        <w:bottom w:val="none" w:sz="0" w:space="0" w:color="auto"/>
        <w:right w:val="none" w:sz="0" w:space="0" w:color="auto"/>
      </w:divBdr>
    </w:div>
    <w:div w:id="1952086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22398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75;&#1086;&#1083;&#1086;&#1074;&#1080;&#1085;&#1086;-&#1072;&#1076;&#1084;.&#1088;&#1092;/" TargetMode="External"/><Relationship Id="rId34" Type="http://schemas.openxmlformats.org/officeDocument/2006/relationships/hyperlink" Target="http://docs.cntd.ru/document/902135756" TargetMode="External"/><Relationship Id="rId7" Type="http://schemas.openxmlformats.org/officeDocument/2006/relationships/hyperlink" Target="http://docs.cntd.ru/document/901919946"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223988"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1807667" TargetMode="External"/><Relationship Id="rId37"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docs.cntd.ru/document/902135756" TargetMode="External"/><Relationship Id="rId23" Type="http://schemas.openxmlformats.org/officeDocument/2006/relationships/hyperlink" Target="http://&#1075;&#1086;&#1083;&#1086;&#1074;&#1080;&#1085;&#1086;-&#1072;&#1076;&#1084;.&#1088;&#1092;/"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135756" TargetMode="External"/><Relationship Id="rId10" Type="http://schemas.openxmlformats.org/officeDocument/2006/relationships/hyperlink" Target="http://&#1075;&#1086;&#1083;&#1086;&#1074;&#1080;&#1085;&#1086;-&#1072;&#1076;&#1084;.&#1088;&#1092;/"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mailto:golovino-bug@mail.ru" TargetMode="External"/><Relationship Id="rId27" Type="http://schemas.openxmlformats.org/officeDocument/2006/relationships/hyperlink" Target="http://&#1075;&#1086;&#1083;&#1086;&#1074;&#1080;&#1085;&#1086;-&#1072;&#1076;&#1084;.&#1088;&#1092;/" TargetMode="External"/><Relationship Id="rId30" Type="http://schemas.openxmlformats.org/officeDocument/2006/relationships/hyperlink" Target="http://docs.cntd.ru/document/902151849" TargetMode="External"/><Relationship Id="rId35" Type="http://schemas.openxmlformats.org/officeDocument/2006/relationships/hyperlink" Target="http://docs.cntd.ru/document/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407</TotalTime>
  <Pages>37</Pages>
  <Words>14451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23</cp:revision>
  <cp:lastPrinted>2018-02-14T11:51:00Z</cp:lastPrinted>
  <dcterms:created xsi:type="dcterms:W3CDTF">2018-08-01T11:39:00Z</dcterms:created>
  <dcterms:modified xsi:type="dcterms:W3CDTF">2019-08-14T08:23:00Z</dcterms:modified>
</cp:coreProperties>
</file>